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1E26" w14:textId="77777777" w:rsidR="00631BAC" w:rsidRDefault="008763E3" w:rsidP="00631BA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17F21B" w14:textId="77777777" w:rsidR="00F35D3D" w:rsidRPr="009400B7" w:rsidRDefault="00F35D3D" w:rsidP="00F35D3D">
      <w:pPr>
        <w:widowControl w:val="0"/>
        <w:jc w:val="center"/>
        <w:rPr>
          <w:caps/>
        </w:rPr>
      </w:pPr>
      <w:r w:rsidRPr="009400B7">
        <w:rPr>
          <w:caps/>
        </w:rPr>
        <w:t xml:space="preserve">МИнистерство образования </w:t>
      </w:r>
    </w:p>
    <w:p w14:paraId="19AFBB45" w14:textId="77777777" w:rsidR="00F35D3D" w:rsidRPr="009400B7" w:rsidRDefault="00F35D3D" w:rsidP="00F35D3D">
      <w:pPr>
        <w:widowControl w:val="0"/>
        <w:jc w:val="center"/>
        <w:rPr>
          <w:caps/>
        </w:rPr>
      </w:pPr>
      <w:r w:rsidRPr="009400B7">
        <w:rPr>
          <w:caps/>
        </w:rPr>
        <w:t>Архангельской области</w:t>
      </w:r>
    </w:p>
    <w:p w14:paraId="05B00828" w14:textId="77777777" w:rsidR="00F35D3D" w:rsidRPr="009400B7" w:rsidRDefault="00F35D3D" w:rsidP="00F35D3D">
      <w:pPr>
        <w:widowControl w:val="0"/>
        <w:jc w:val="center"/>
        <w:rPr>
          <w:caps/>
          <w:sz w:val="28"/>
          <w:szCs w:val="28"/>
        </w:rPr>
      </w:pPr>
      <w:r w:rsidRPr="009400B7">
        <w:rPr>
          <w:sz w:val="28"/>
          <w:szCs w:val="28"/>
        </w:rPr>
        <w:t>Государственное автономное профессиональное образовательное учреждение Архангельской области</w:t>
      </w:r>
      <w:r w:rsidRPr="009400B7">
        <w:rPr>
          <w:sz w:val="28"/>
          <w:szCs w:val="28"/>
        </w:rPr>
        <w:br/>
        <w:t>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 w:rsidRPr="009400B7">
          <w:rPr>
            <w:caps/>
            <w:sz w:val="28"/>
            <w:szCs w:val="28"/>
          </w:rPr>
          <w:t>Коряжемский индустриальный техникум</w:t>
        </w:r>
      </w:smartTag>
      <w:r w:rsidRPr="009400B7">
        <w:rPr>
          <w:caps/>
          <w:sz w:val="28"/>
          <w:szCs w:val="28"/>
        </w:rPr>
        <w:t>»</w:t>
      </w:r>
    </w:p>
    <w:p w14:paraId="4D35A1F3" w14:textId="77777777" w:rsidR="00F35D3D" w:rsidRPr="009400B7" w:rsidRDefault="00F35D3D" w:rsidP="00F35D3D">
      <w:pPr>
        <w:widowControl w:val="0"/>
        <w:jc w:val="center"/>
        <w:rPr>
          <w:caps/>
          <w:sz w:val="28"/>
          <w:szCs w:val="28"/>
        </w:rPr>
      </w:pPr>
      <w:r w:rsidRPr="009400B7">
        <w:rPr>
          <w:caps/>
          <w:sz w:val="28"/>
          <w:szCs w:val="28"/>
        </w:rPr>
        <w:t>(ГаПоу Архангельской Области</w:t>
      </w:r>
    </w:p>
    <w:p w14:paraId="1D92C2B1" w14:textId="77777777" w:rsidR="00F35D3D" w:rsidRPr="009400B7" w:rsidRDefault="00F35D3D" w:rsidP="00F35D3D">
      <w:pPr>
        <w:widowControl w:val="0"/>
        <w:jc w:val="center"/>
        <w:rPr>
          <w:caps/>
          <w:sz w:val="28"/>
          <w:szCs w:val="28"/>
        </w:rPr>
      </w:pPr>
      <w:r w:rsidRPr="009400B7">
        <w:rPr>
          <w:caps/>
          <w:sz w:val="28"/>
          <w:szCs w:val="28"/>
        </w:rPr>
        <w:t xml:space="preserve"> 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 w:rsidRPr="009400B7">
          <w:rPr>
            <w:caps/>
            <w:sz w:val="28"/>
            <w:szCs w:val="28"/>
          </w:rPr>
          <w:t>Коряжемский Индустриальный Техникум</w:t>
        </w:r>
      </w:smartTag>
      <w:r w:rsidRPr="009400B7">
        <w:rPr>
          <w:caps/>
          <w:sz w:val="28"/>
          <w:szCs w:val="28"/>
        </w:rPr>
        <w:t>»)</w:t>
      </w:r>
    </w:p>
    <w:p w14:paraId="2243CADB" w14:textId="77777777" w:rsidR="00F35D3D" w:rsidRPr="009400B7" w:rsidRDefault="00F35D3D" w:rsidP="00F35D3D">
      <w:pPr>
        <w:widowControl w:val="0"/>
        <w:ind w:left="5653"/>
        <w:jc w:val="both"/>
        <w:rPr>
          <w:sz w:val="28"/>
          <w:szCs w:val="28"/>
        </w:rPr>
      </w:pPr>
    </w:p>
    <w:p w14:paraId="1DCA0323" w14:textId="77777777" w:rsidR="00F35D3D" w:rsidRPr="009400B7" w:rsidRDefault="00F35D3D" w:rsidP="00F35D3D">
      <w:pPr>
        <w:widowControl w:val="0"/>
        <w:ind w:left="5653"/>
        <w:jc w:val="both"/>
        <w:rPr>
          <w:sz w:val="28"/>
          <w:szCs w:val="28"/>
        </w:rPr>
      </w:pPr>
    </w:p>
    <w:p w14:paraId="69E70571" w14:textId="77777777" w:rsidR="00F35D3D" w:rsidRPr="009400B7" w:rsidRDefault="00F35D3D" w:rsidP="00F35D3D">
      <w:pPr>
        <w:widowControl w:val="0"/>
        <w:ind w:left="5653"/>
        <w:jc w:val="both"/>
        <w:rPr>
          <w:sz w:val="28"/>
          <w:szCs w:val="28"/>
        </w:rPr>
      </w:pPr>
    </w:p>
    <w:p w14:paraId="5EC8B4F0" w14:textId="77777777" w:rsidR="00F35D3D" w:rsidRPr="009400B7" w:rsidRDefault="00F35D3D" w:rsidP="00F35D3D">
      <w:pPr>
        <w:widowControl w:val="0"/>
        <w:ind w:left="5653"/>
        <w:jc w:val="right"/>
        <w:rPr>
          <w:sz w:val="28"/>
          <w:szCs w:val="28"/>
        </w:rPr>
      </w:pPr>
      <w:r w:rsidRPr="009400B7">
        <w:rPr>
          <w:sz w:val="28"/>
          <w:szCs w:val="28"/>
        </w:rPr>
        <w:t>УТВЕРЖДАЮ</w:t>
      </w:r>
    </w:p>
    <w:p w14:paraId="54D242D0" w14:textId="77777777" w:rsidR="00F35D3D" w:rsidRPr="009400B7" w:rsidRDefault="00F35D3D" w:rsidP="00F35D3D">
      <w:pPr>
        <w:widowControl w:val="0"/>
        <w:ind w:left="5653"/>
        <w:jc w:val="right"/>
        <w:rPr>
          <w:sz w:val="28"/>
          <w:szCs w:val="28"/>
        </w:rPr>
      </w:pPr>
      <w:r w:rsidRPr="009400B7">
        <w:rPr>
          <w:sz w:val="28"/>
          <w:szCs w:val="28"/>
        </w:rPr>
        <w:t xml:space="preserve">Директор ГАПОУ </w:t>
      </w:r>
    </w:p>
    <w:p w14:paraId="215A076C" w14:textId="77777777" w:rsidR="00F35D3D" w:rsidRPr="009400B7" w:rsidRDefault="00F35D3D" w:rsidP="00F35D3D">
      <w:pPr>
        <w:widowControl w:val="0"/>
        <w:ind w:left="5653"/>
        <w:jc w:val="right"/>
        <w:rPr>
          <w:sz w:val="28"/>
          <w:szCs w:val="28"/>
        </w:rPr>
      </w:pPr>
      <w:r w:rsidRPr="009400B7">
        <w:rPr>
          <w:sz w:val="28"/>
          <w:szCs w:val="28"/>
        </w:rPr>
        <w:t>Архангельской области</w:t>
      </w:r>
    </w:p>
    <w:p w14:paraId="15DB7641" w14:textId="77777777" w:rsidR="00F35D3D" w:rsidRPr="009400B7" w:rsidRDefault="00F35D3D" w:rsidP="00F35D3D">
      <w:pPr>
        <w:widowControl w:val="0"/>
        <w:ind w:left="5653"/>
        <w:jc w:val="right"/>
        <w:rPr>
          <w:sz w:val="28"/>
          <w:szCs w:val="28"/>
        </w:rPr>
      </w:pPr>
      <w:r w:rsidRPr="009400B7">
        <w:rPr>
          <w:sz w:val="28"/>
          <w:szCs w:val="28"/>
        </w:rPr>
        <w:t xml:space="preserve"> «</w:t>
      </w:r>
      <w:proofErr w:type="spellStart"/>
      <w:smartTag w:uri="urn:schemas-microsoft-com:office:smarttags" w:element="PersonName">
        <w:smartTagPr>
          <w:attr w:name="ProductID" w:val="КОРЯЖЕМСКИЙ ИНДУСТРИАЛЬНЫЙ ТЕХНИКУМ"/>
        </w:smartTagPr>
        <w:r w:rsidRPr="009400B7">
          <w:rPr>
            <w:sz w:val="28"/>
            <w:szCs w:val="28"/>
          </w:rPr>
          <w:t>Коряжемский</w:t>
        </w:r>
        <w:proofErr w:type="spellEnd"/>
        <w:r w:rsidRPr="009400B7">
          <w:rPr>
            <w:sz w:val="28"/>
            <w:szCs w:val="28"/>
          </w:rPr>
          <w:t xml:space="preserve"> индустриальный техникум</w:t>
        </w:r>
      </w:smartTag>
      <w:r w:rsidRPr="009400B7">
        <w:rPr>
          <w:sz w:val="28"/>
          <w:szCs w:val="28"/>
        </w:rPr>
        <w:t>»</w:t>
      </w:r>
    </w:p>
    <w:p w14:paraId="1F54620C" w14:textId="77777777" w:rsidR="00F35D3D" w:rsidRPr="009400B7" w:rsidRDefault="00F35D3D" w:rsidP="00F35D3D">
      <w:pPr>
        <w:widowControl w:val="0"/>
        <w:ind w:left="5653"/>
        <w:jc w:val="right"/>
        <w:rPr>
          <w:sz w:val="28"/>
          <w:szCs w:val="28"/>
        </w:rPr>
      </w:pPr>
      <w:r w:rsidRPr="009400B7">
        <w:rPr>
          <w:sz w:val="28"/>
          <w:szCs w:val="28"/>
        </w:rPr>
        <w:t xml:space="preserve">____________ О.П. Порошина </w:t>
      </w:r>
    </w:p>
    <w:p w14:paraId="163BBD4C" w14:textId="03423650" w:rsidR="009B3484" w:rsidRDefault="00F35D3D" w:rsidP="00F35D3D">
      <w:pPr>
        <w:widowControl w:val="0"/>
        <w:spacing w:line="360" w:lineRule="auto"/>
        <w:jc w:val="right"/>
        <w:rPr>
          <w:caps/>
          <w:sz w:val="36"/>
          <w:szCs w:val="36"/>
        </w:rPr>
      </w:pPr>
      <w:r w:rsidRPr="009400B7">
        <w:rPr>
          <w:sz w:val="28"/>
          <w:szCs w:val="28"/>
        </w:rPr>
        <w:t>«_</w:t>
      </w:r>
      <w:r>
        <w:rPr>
          <w:sz w:val="28"/>
          <w:szCs w:val="28"/>
        </w:rPr>
        <w:t>28</w:t>
      </w:r>
      <w:r w:rsidRPr="009400B7">
        <w:rPr>
          <w:sz w:val="28"/>
          <w:szCs w:val="28"/>
        </w:rPr>
        <w:t>_»____</w:t>
      </w:r>
      <w:r>
        <w:rPr>
          <w:sz w:val="28"/>
          <w:szCs w:val="28"/>
        </w:rPr>
        <w:t>мая</w:t>
      </w:r>
      <w:r w:rsidRPr="009400B7">
        <w:rPr>
          <w:sz w:val="28"/>
          <w:szCs w:val="28"/>
        </w:rPr>
        <w:t>____202</w:t>
      </w:r>
      <w:r>
        <w:rPr>
          <w:sz w:val="28"/>
          <w:szCs w:val="28"/>
        </w:rPr>
        <w:t>0</w:t>
      </w:r>
      <w:r w:rsidRPr="009400B7">
        <w:rPr>
          <w:sz w:val="28"/>
          <w:szCs w:val="28"/>
        </w:rPr>
        <w:t>г</w:t>
      </w:r>
    </w:p>
    <w:p w14:paraId="0CD9DAB0" w14:textId="77777777" w:rsidR="009B3484" w:rsidRDefault="009B3484" w:rsidP="009B3484">
      <w:pPr>
        <w:widowControl w:val="0"/>
        <w:spacing w:line="360" w:lineRule="auto"/>
        <w:jc w:val="center"/>
        <w:rPr>
          <w:caps/>
          <w:sz w:val="36"/>
          <w:szCs w:val="36"/>
        </w:rPr>
      </w:pPr>
    </w:p>
    <w:p w14:paraId="1CA74FC1" w14:textId="77777777" w:rsidR="009B3484" w:rsidRDefault="009B3484" w:rsidP="009B3484">
      <w:pPr>
        <w:widowControl w:val="0"/>
        <w:spacing w:line="360" w:lineRule="auto"/>
        <w:jc w:val="center"/>
        <w:rPr>
          <w:caps/>
          <w:sz w:val="32"/>
          <w:szCs w:val="32"/>
        </w:rPr>
      </w:pPr>
      <w:r w:rsidRPr="000C77EA">
        <w:rPr>
          <w:caps/>
          <w:sz w:val="32"/>
          <w:szCs w:val="32"/>
        </w:rPr>
        <w:t xml:space="preserve">Рабочая программа </w:t>
      </w:r>
      <w:r>
        <w:rPr>
          <w:caps/>
          <w:sz w:val="32"/>
          <w:szCs w:val="32"/>
        </w:rPr>
        <w:t xml:space="preserve">учебной </w:t>
      </w:r>
      <w:r w:rsidRPr="000C77EA">
        <w:rPr>
          <w:caps/>
          <w:sz w:val="32"/>
          <w:szCs w:val="32"/>
        </w:rPr>
        <w:t>дисциплины</w:t>
      </w:r>
    </w:p>
    <w:p w14:paraId="59AB7355" w14:textId="77777777" w:rsidR="009B3484" w:rsidRPr="004A1258" w:rsidRDefault="00C53186" w:rsidP="009B3484">
      <w:pPr>
        <w:widowControl w:val="0"/>
        <w:spacing w:line="360" w:lineRule="auto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ВОП 05 </w:t>
      </w:r>
      <w:r w:rsidR="009B3484">
        <w:rPr>
          <w:caps/>
          <w:sz w:val="32"/>
          <w:szCs w:val="32"/>
        </w:rPr>
        <w:t>ЭКОЛОГИЧЕСКИЕ ОСНОВЫ ПРИРОДАПОЛЬЗОВАНИЯ</w:t>
      </w:r>
    </w:p>
    <w:p w14:paraId="21746404" w14:textId="77777777" w:rsidR="009B3484" w:rsidRDefault="009B3484" w:rsidP="009B3484"/>
    <w:p w14:paraId="092DA2A8" w14:textId="77777777" w:rsidR="009B3484" w:rsidRPr="00577F84" w:rsidRDefault="009B3484" w:rsidP="009B3484"/>
    <w:p w14:paraId="36C5B929" w14:textId="77777777" w:rsidR="009B3484" w:rsidRPr="00577F84" w:rsidRDefault="009B3484" w:rsidP="009B3484"/>
    <w:p w14:paraId="5A5D213A" w14:textId="77777777" w:rsidR="009B3484" w:rsidRPr="00577F84" w:rsidRDefault="009B3484" w:rsidP="009B3484"/>
    <w:p w14:paraId="41D084EA" w14:textId="77777777" w:rsidR="009B3484" w:rsidRPr="00577F84" w:rsidRDefault="009B3484" w:rsidP="009B3484"/>
    <w:p w14:paraId="7787CC7D" w14:textId="77777777" w:rsidR="009B3484" w:rsidRPr="00577F84" w:rsidRDefault="009B3484" w:rsidP="009B3484"/>
    <w:p w14:paraId="2FBCBC31" w14:textId="77777777" w:rsidR="009B3484" w:rsidRPr="00577F84" w:rsidRDefault="009B3484" w:rsidP="009B3484"/>
    <w:p w14:paraId="768C631D" w14:textId="77777777" w:rsidR="009B3484" w:rsidRPr="00577F84" w:rsidRDefault="009B3484" w:rsidP="009B3484"/>
    <w:p w14:paraId="02C33C09" w14:textId="77777777" w:rsidR="009B3484" w:rsidRPr="00577F84" w:rsidRDefault="009B3484" w:rsidP="009B3484"/>
    <w:p w14:paraId="16E2D959" w14:textId="77777777" w:rsidR="009B3484" w:rsidRPr="00577F84" w:rsidRDefault="009B3484" w:rsidP="009B3484"/>
    <w:p w14:paraId="17B8E807" w14:textId="77777777" w:rsidR="009B3484" w:rsidRDefault="009B3484" w:rsidP="009B3484"/>
    <w:p w14:paraId="2BAA23F8" w14:textId="77777777" w:rsidR="009B3484" w:rsidRDefault="009B3484" w:rsidP="009B3484"/>
    <w:p w14:paraId="3932A940" w14:textId="77777777" w:rsidR="009B3484" w:rsidRPr="00577F84" w:rsidRDefault="009B3484" w:rsidP="009B3484"/>
    <w:p w14:paraId="6793D304" w14:textId="77777777" w:rsidR="009B3484" w:rsidRPr="00577F84" w:rsidRDefault="009B3484" w:rsidP="009B3484"/>
    <w:p w14:paraId="2D132755" w14:textId="77777777" w:rsidR="009B3484" w:rsidRDefault="009B3484" w:rsidP="009B3484"/>
    <w:p w14:paraId="52D8AA6A" w14:textId="4DC4D729" w:rsidR="009B3484" w:rsidRDefault="009B3484" w:rsidP="009B3484">
      <w:pPr>
        <w:widowControl w:val="0"/>
        <w:spacing w:line="360" w:lineRule="auto"/>
      </w:pPr>
      <w:r>
        <w:tab/>
      </w:r>
    </w:p>
    <w:p w14:paraId="137F2AE5" w14:textId="109D555B" w:rsidR="00F35D3D" w:rsidRDefault="00F35D3D" w:rsidP="009B3484">
      <w:pPr>
        <w:widowControl w:val="0"/>
        <w:spacing w:line="360" w:lineRule="auto"/>
      </w:pPr>
    </w:p>
    <w:p w14:paraId="51D39CC2" w14:textId="77777777" w:rsidR="00F35D3D" w:rsidRDefault="00F35D3D" w:rsidP="009B3484">
      <w:pPr>
        <w:widowControl w:val="0"/>
        <w:spacing w:line="360" w:lineRule="auto"/>
        <w:rPr>
          <w:caps/>
          <w:sz w:val="36"/>
          <w:szCs w:val="36"/>
        </w:rPr>
      </w:pPr>
    </w:p>
    <w:p w14:paraId="5D0E89BC" w14:textId="08375502" w:rsidR="009B3484" w:rsidRDefault="009B3484" w:rsidP="009B3484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20</w:t>
      </w:r>
      <w:r w:rsidR="00F35D3D">
        <w:rPr>
          <w:caps/>
          <w:sz w:val="28"/>
          <w:szCs w:val="28"/>
        </w:rPr>
        <w:t>20</w:t>
      </w:r>
    </w:p>
    <w:p w14:paraId="21916AC3" w14:textId="77777777" w:rsidR="00F35D3D" w:rsidRDefault="00F35D3D" w:rsidP="00F3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0" w:name="_Hlk157759333"/>
      <w:r w:rsidRPr="000E37B8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>учебной дисциплины</w:t>
      </w:r>
      <w:r w:rsidRPr="000E37B8">
        <w:rPr>
          <w:caps/>
          <w:sz w:val="28"/>
          <w:szCs w:val="28"/>
        </w:rPr>
        <w:t xml:space="preserve"> </w:t>
      </w:r>
      <w:r w:rsidRPr="000E37B8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(далее – ФГОС) по специальностям среднего профессионального образования (далее – СПО) </w:t>
      </w:r>
    </w:p>
    <w:p w14:paraId="62B990A2" w14:textId="29EA51A6" w:rsidR="00F35D3D" w:rsidRDefault="00937291" w:rsidP="00F3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35.02.04 </w:t>
      </w:r>
      <w:r w:rsidR="00F35D3D">
        <w:rPr>
          <w:sz w:val="28"/>
          <w:szCs w:val="28"/>
        </w:rPr>
        <w:t xml:space="preserve"> «Технология комплексной переработки древесины» </w:t>
      </w:r>
    </w:p>
    <w:bookmarkEnd w:id="0"/>
    <w:p w14:paraId="03EE6FDF" w14:textId="77777777" w:rsidR="00F35D3D" w:rsidRDefault="00F35D3D" w:rsidP="00F35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14:paraId="6D466965" w14:textId="77777777" w:rsidR="00F35D3D" w:rsidRDefault="00F35D3D" w:rsidP="00F35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14:paraId="4146280D" w14:textId="77777777" w:rsidR="00F35D3D" w:rsidRDefault="00F35D3D" w:rsidP="00F35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C12F87">
        <w:rPr>
          <w:sz w:val="28"/>
        </w:rPr>
        <w:t xml:space="preserve">Организация-разработчик: </w:t>
      </w:r>
    </w:p>
    <w:p w14:paraId="78D1F9D8" w14:textId="5D3F1E14" w:rsidR="00C53186" w:rsidRPr="00F35D3D" w:rsidRDefault="00F35D3D" w:rsidP="00F35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C12F87">
        <w:rPr>
          <w:sz w:val="28"/>
        </w:rPr>
        <w:t>Г</w:t>
      </w:r>
      <w:r>
        <w:rPr>
          <w:sz w:val="28"/>
        </w:rPr>
        <w:t>АП</w:t>
      </w:r>
      <w:r w:rsidRPr="00C12F87">
        <w:rPr>
          <w:sz w:val="28"/>
        </w:rPr>
        <w:t xml:space="preserve">ОУ </w:t>
      </w:r>
      <w:r>
        <w:rPr>
          <w:sz w:val="28"/>
        </w:rPr>
        <w:t>АО</w:t>
      </w:r>
      <w:r w:rsidRPr="00C12F87">
        <w:rPr>
          <w:sz w:val="28"/>
        </w:rPr>
        <w:t xml:space="preserve"> «КИТ»</w:t>
      </w:r>
      <w:r>
        <w:rPr>
          <w:sz w:val="28"/>
        </w:rPr>
        <w:t xml:space="preserve"> </w:t>
      </w:r>
      <w:proofErr w:type="spellStart"/>
      <w:r>
        <w:rPr>
          <w:sz w:val="28"/>
        </w:rPr>
        <w:t>г.Коряжма</w:t>
      </w:r>
      <w:proofErr w:type="spellEnd"/>
    </w:p>
    <w:p w14:paraId="471B8420" w14:textId="77777777" w:rsidR="009B5085" w:rsidRDefault="009B5085" w:rsidP="009B5085">
      <w:pPr>
        <w:jc w:val="both"/>
        <w:rPr>
          <w:sz w:val="28"/>
          <w:szCs w:val="28"/>
        </w:rPr>
      </w:pPr>
    </w:p>
    <w:p w14:paraId="05A8A528" w14:textId="77777777" w:rsidR="009B5085" w:rsidRDefault="009B5085" w:rsidP="009B5085">
      <w:pPr>
        <w:jc w:val="both"/>
        <w:rPr>
          <w:sz w:val="28"/>
          <w:szCs w:val="28"/>
        </w:rPr>
      </w:pPr>
    </w:p>
    <w:p w14:paraId="5C485058" w14:textId="77777777" w:rsidR="00F35D3D" w:rsidRDefault="009B5085" w:rsidP="009B5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14:paraId="31D4A7BB" w14:textId="0AC9016C" w:rsidR="009B5085" w:rsidRDefault="009B5085" w:rsidP="009B50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Семашкевич</w:t>
      </w:r>
      <w:proofErr w:type="spellEnd"/>
      <w:r>
        <w:rPr>
          <w:sz w:val="28"/>
          <w:szCs w:val="28"/>
        </w:rPr>
        <w:t xml:space="preserve"> Т</w:t>
      </w:r>
      <w:r w:rsidR="00F35D3D">
        <w:rPr>
          <w:sz w:val="28"/>
          <w:szCs w:val="28"/>
        </w:rPr>
        <w:t xml:space="preserve">атьяна </w:t>
      </w:r>
      <w:r>
        <w:rPr>
          <w:sz w:val="28"/>
          <w:szCs w:val="28"/>
        </w:rPr>
        <w:t>И</w:t>
      </w:r>
      <w:r w:rsidR="00F35D3D">
        <w:rPr>
          <w:sz w:val="28"/>
          <w:szCs w:val="28"/>
        </w:rPr>
        <w:t>вановна, преподаватель</w:t>
      </w:r>
      <w:bookmarkStart w:id="1" w:name="_GoBack"/>
      <w:bookmarkEnd w:id="1"/>
    </w:p>
    <w:p w14:paraId="46336D40" w14:textId="77777777" w:rsidR="009B5085" w:rsidRDefault="009B5085" w:rsidP="009B5085">
      <w:pPr>
        <w:jc w:val="both"/>
        <w:rPr>
          <w:sz w:val="28"/>
          <w:szCs w:val="28"/>
        </w:rPr>
      </w:pPr>
    </w:p>
    <w:p w14:paraId="3DF3128E" w14:textId="77777777" w:rsidR="009B5085" w:rsidRDefault="009B5085" w:rsidP="009B5085">
      <w:pPr>
        <w:jc w:val="both"/>
        <w:rPr>
          <w:sz w:val="28"/>
          <w:szCs w:val="28"/>
        </w:rPr>
      </w:pPr>
    </w:p>
    <w:p w14:paraId="311BB76A" w14:textId="77777777" w:rsidR="009B5085" w:rsidRDefault="009B5085" w:rsidP="009B5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F583195" w14:textId="77777777" w:rsidR="009B5085" w:rsidRDefault="009B5085" w:rsidP="009B5085">
      <w:pPr>
        <w:jc w:val="both"/>
        <w:rPr>
          <w:sz w:val="28"/>
          <w:szCs w:val="28"/>
        </w:rPr>
      </w:pPr>
    </w:p>
    <w:p w14:paraId="4572CCF6" w14:textId="6A300241" w:rsidR="009B5085" w:rsidRDefault="009B5085" w:rsidP="009B5085">
      <w:pPr>
        <w:jc w:val="both"/>
        <w:rPr>
          <w:sz w:val="28"/>
          <w:szCs w:val="28"/>
        </w:rPr>
      </w:pPr>
    </w:p>
    <w:p w14:paraId="4ED35B0B" w14:textId="30B48CD2" w:rsidR="00F35D3D" w:rsidRDefault="00F35D3D" w:rsidP="009B5085">
      <w:pPr>
        <w:jc w:val="both"/>
        <w:rPr>
          <w:sz w:val="28"/>
          <w:szCs w:val="28"/>
        </w:rPr>
      </w:pPr>
    </w:p>
    <w:p w14:paraId="198B29A3" w14:textId="5971C480" w:rsidR="00F35D3D" w:rsidRDefault="00F35D3D" w:rsidP="009B5085">
      <w:pPr>
        <w:jc w:val="both"/>
        <w:rPr>
          <w:sz w:val="28"/>
          <w:szCs w:val="28"/>
        </w:rPr>
      </w:pPr>
    </w:p>
    <w:p w14:paraId="7C8C372A" w14:textId="2A2D5034" w:rsidR="00F35D3D" w:rsidRDefault="00F35D3D" w:rsidP="009B5085">
      <w:pPr>
        <w:jc w:val="both"/>
        <w:rPr>
          <w:sz w:val="28"/>
          <w:szCs w:val="28"/>
        </w:rPr>
      </w:pPr>
    </w:p>
    <w:p w14:paraId="276A9DCE" w14:textId="4034A32E" w:rsidR="00F35D3D" w:rsidRDefault="00F35D3D" w:rsidP="009B5085">
      <w:pPr>
        <w:jc w:val="both"/>
        <w:rPr>
          <w:sz w:val="28"/>
          <w:szCs w:val="28"/>
        </w:rPr>
      </w:pPr>
    </w:p>
    <w:p w14:paraId="3E64F028" w14:textId="415DFD35" w:rsidR="00F35D3D" w:rsidRDefault="00F35D3D" w:rsidP="009B5085">
      <w:pPr>
        <w:jc w:val="both"/>
        <w:rPr>
          <w:sz w:val="28"/>
          <w:szCs w:val="28"/>
        </w:rPr>
      </w:pPr>
    </w:p>
    <w:p w14:paraId="4DC7A974" w14:textId="7FBCA0C0" w:rsidR="00F35D3D" w:rsidRDefault="00F35D3D" w:rsidP="009B5085">
      <w:pPr>
        <w:jc w:val="both"/>
        <w:rPr>
          <w:sz w:val="28"/>
          <w:szCs w:val="28"/>
        </w:rPr>
      </w:pPr>
    </w:p>
    <w:p w14:paraId="026FEF3F" w14:textId="1B3A035B" w:rsidR="00F35D3D" w:rsidRDefault="00F35D3D" w:rsidP="009B5085">
      <w:pPr>
        <w:jc w:val="both"/>
        <w:rPr>
          <w:sz w:val="28"/>
          <w:szCs w:val="28"/>
        </w:rPr>
      </w:pPr>
    </w:p>
    <w:p w14:paraId="1B9F67C5" w14:textId="77777777" w:rsidR="00F35D3D" w:rsidRDefault="00F35D3D" w:rsidP="009B5085">
      <w:pPr>
        <w:jc w:val="both"/>
        <w:rPr>
          <w:sz w:val="28"/>
          <w:szCs w:val="28"/>
        </w:rPr>
      </w:pPr>
    </w:p>
    <w:p w14:paraId="602DDD2C" w14:textId="77777777" w:rsidR="009B5085" w:rsidRDefault="009B5085" w:rsidP="009B5085">
      <w:pPr>
        <w:jc w:val="both"/>
        <w:rPr>
          <w:sz w:val="28"/>
          <w:szCs w:val="28"/>
        </w:rPr>
      </w:pPr>
    </w:p>
    <w:p w14:paraId="5A8AB8B9" w14:textId="77777777" w:rsidR="009B5085" w:rsidRDefault="009B5085" w:rsidP="009B5085">
      <w:pPr>
        <w:jc w:val="both"/>
        <w:rPr>
          <w:sz w:val="28"/>
          <w:szCs w:val="28"/>
        </w:rPr>
      </w:pPr>
    </w:p>
    <w:p w14:paraId="16DD85F3" w14:textId="77777777" w:rsidR="009B5085" w:rsidRDefault="009B5085" w:rsidP="009B508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4"/>
      </w:tblGrid>
      <w:tr w:rsidR="00F35D3D" w14:paraId="1939488F" w14:textId="77777777" w:rsidTr="009E12BE">
        <w:tc>
          <w:tcPr>
            <w:tcW w:w="4785" w:type="dxa"/>
          </w:tcPr>
          <w:p w14:paraId="764EEE5A" w14:textId="77777777" w:rsidR="00F35D3D" w:rsidRPr="009400B7" w:rsidRDefault="00F35D3D" w:rsidP="009E12BE">
            <w:pPr>
              <w:rPr>
                <w:sz w:val="28"/>
                <w:szCs w:val="28"/>
              </w:rPr>
            </w:pPr>
            <w:bookmarkStart w:id="2" w:name="_Hlk157759211"/>
            <w:bookmarkStart w:id="3" w:name="_Hlk157759354"/>
            <w:r w:rsidRPr="009400B7">
              <w:rPr>
                <w:sz w:val="28"/>
                <w:szCs w:val="28"/>
              </w:rPr>
              <w:t>РАССМОТРЕНА и ОДОБРЕНА</w:t>
            </w:r>
          </w:p>
          <w:p w14:paraId="4D1AD9DF" w14:textId="77777777" w:rsidR="00F35D3D" w:rsidRPr="009400B7" w:rsidRDefault="00F35D3D" w:rsidP="009E12BE">
            <w:pPr>
              <w:rPr>
                <w:sz w:val="28"/>
                <w:szCs w:val="28"/>
              </w:rPr>
            </w:pPr>
            <w:r w:rsidRPr="009400B7">
              <w:rPr>
                <w:sz w:val="28"/>
                <w:szCs w:val="28"/>
              </w:rPr>
              <w:t>на заседании методического</w:t>
            </w:r>
          </w:p>
          <w:p w14:paraId="1A251E80" w14:textId="77777777" w:rsidR="00F35D3D" w:rsidRPr="009400B7" w:rsidRDefault="00F35D3D" w:rsidP="009E12BE">
            <w:pPr>
              <w:rPr>
                <w:sz w:val="28"/>
                <w:szCs w:val="28"/>
              </w:rPr>
            </w:pPr>
            <w:r w:rsidRPr="009400B7">
              <w:rPr>
                <w:sz w:val="28"/>
                <w:szCs w:val="28"/>
              </w:rPr>
              <w:t xml:space="preserve">совета </w:t>
            </w:r>
            <w:proofErr w:type="spellStart"/>
            <w:r w:rsidRPr="009400B7">
              <w:rPr>
                <w:sz w:val="28"/>
                <w:szCs w:val="28"/>
              </w:rPr>
              <w:t>Коряжемского</w:t>
            </w:r>
            <w:proofErr w:type="spellEnd"/>
            <w:r w:rsidRPr="009400B7">
              <w:rPr>
                <w:sz w:val="28"/>
                <w:szCs w:val="28"/>
              </w:rPr>
              <w:t xml:space="preserve"> индустриального техникума</w:t>
            </w:r>
          </w:p>
          <w:p w14:paraId="1D0FC9DA" w14:textId="77777777" w:rsidR="00F35D3D" w:rsidRPr="009400B7" w:rsidRDefault="00F35D3D" w:rsidP="009E12BE">
            <w:pPr>
              <w:rPr>
                <w:sz w:val="28"/>
                <w:szCs w:val="28"/>
              </w:rPr>
            </w:pPr>
            <w:r w:rsidRPr="009400B7">
              <w:rPr>
                <w:sz w:val="28"/>
                <w:szCs w:val="28"/>
              </w:rPr>
              <w:t>____________/</w:t>
            </w:r>
            <w:proofErr w:type="spellStart"/>
            <w:r w:rsidRPr="009400B7">
              <w:rPr>
                <w:sz w:val="28"/>
                <w:szCs w:val="28"/>
              </w:rPr>
              <w:t>Белокашина</w:t>
            </w:r>
            <w:proofErr w:type="spellEnd"/>
            <w:r w:rsidRPr="009400B7">
              <w:rPr>
                <w:sz w:val="28"/>
                <w:szCs w:val="28"/>
              </w:rPr>
              <w:t xml:space="preserve"> Т.К.</w:t>
            </w:r>
          </w:p>
          <w:p w14:paraId="01BF7043" w14:textId="77777777" w:rsidR="00F35D3D" w:rsidRPr="000D55E4" w:rsidRDefault="00F35D3D" w:rsidP="009E12BE">
            <w:pPr>
              <w:rPr>
                <w:sz w:val="28"/>
                <w:szCs w:val="28"/>
              </w:rPr>
            </w:pPr>
            <w:r w:rsidRPr="009400B7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28</w:t>
            </w:r>
            <w:r w:rsidRPr="009400B7">
              <w:rPr>
                <w:sz w:val="28"/>
                <w:szCs w:val="28"/>
              </w:rPr>
              <w:t>__»_____</w:t>
            </w:r>
            <w:r>
              <w:rPr>
                <w:sz w:val="28"/>
                <w:szCs w:val="28"/>
              </w:rPr>
              <w:t>мая</w:t>
            </w:r>
            <w:r w:rsidRPr="009400B7">
              <w:rPr>
                <w:sz w:val="28"/>
                <w:szCs w:val="28"/>
              </w:rPr>
              <w:t>____20</w:t>
            </w:r>
            <w:r>
              <w:rPr>
                <w:sz w:val="28"/>
                <w:szCs w:val="28"/>
              </w:rPr>
              <w:t>20</w:t>
            </w:r>
            <w:r w:rsidRPr="009400B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14:paraId="2842796E" w14:textId="77777777" w:rsidR="00F35D3D" w:rsidRPr="000D55E4" w:rsidRDefault="00F35D3D" w:rsidP="009E12B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bookmarkEnd w:id="2"/>
      <w:tr w:rsidR="00F35D3D" w14:paraId="35326FF5" w14:textId="77777777" w:rsidTr="009E12BE">
        <w:tc>
          <w:tcPr>
            <w:tcW w:w="4785" w:type="dxa"/>
          </w:tcPr>
          <w:p w14:paraId="45A14707" w14:textId="77777777" w:rsidR="00F35D3D" w:rsidRPr="000D55E4" w:rsidRDefault="00F35D3D" w:rsidP="009E12B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72EB068" w14:textId="77777777" w:rsidR="00F35D3D" w:rsidRPr="000D55E4" w:rsidRDefault="00F35D3D" w:rsidP="009E12B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35D3D" w14:paraId="4DE69DFC" w14:textId="77777777" w:rsidTr="009E12BE">
        <w:tc>
          <w:tcPr>
            <w:tcW w:w="4785" w:type="dxa"/>
          </w:tcPr>
          <w:p w14:paraId="6AFDCC3D" w14:textId="77777777" w:rsidR="00F35D3D" w:rsidRPr="000D55E4" w:rsidRDefault="00F35D3D" w:rsidP="009E12BE">
            <w:pPr>
              <w:rPr>
                <w:sz w:val="28"/>
                <w:szCs w:val="28"/>
              </w:rPr>
            </w:pPr>
            <w:bookmarkStart w:id="4" w:name="_Hlk157759078"/>
          </w:p>
        </w:tc>
        <w:tc>
          <w:tcPr>
            <w:tcW w:w="4786" w:type="dxa"/>
          </w:tcPr>
          <w:p w14:paraId="25912FE1" w14:textId="77777777" w:rsidR="00F35D3D" w:rsidRPr="000D55E4" w:rsidRDefault="00F35D3D" w:rsidP="009E12B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bookmarkEnd w:id="3"/>
      <w:bookmarkEnd w:id="4"/>
    </w:tbl>
    <w:p w14:paraId="4B686E9A" w14:textId="77777777" w:rsidR="009B5085" w:rsidRDefault="009B5085" w:rsidP="009B5085">
      <w:pPr>
        <w:jc w:val="both"/>
        <w:rPr>
          <w:sz w:val="28"/>
          <w:szCs w:val="28"/>
        </w:rPr>
      </w:pPr>
    </w:p>
    <w:p w14:paraId="0067F40C" w14:textId="77777777" w:rsidR="009B5085" w:rsidRDefault="009B5085" w:rsidP="009B5085">
      <w:pPr>
        <w:jc w:val="both"/>
        <w:rPr>
          <w:sz w:val="28"/>
          <w:szCs w:val="28"/>
        </w:rPr>
      </w:pPr>
    </w:p>
    <w:p w14:paraId="2F0A2BA1" w14:textId="77777777" w:rsidR="009B5085" w:rsidRDefault="009B5085" w:rsidP="009B5085">
      <w:pPr>
        <w:jc w:val="both"/>
        <w:rPr>
          <w:sz w:val="28"/>
          <w:szCs w:val="28"/>
        </w:rPr>
      </w:pPr>
    </w:p>
    <w:p w14:paraId="34388CF7" w14:textId="77777777" w:rsidR="009B5085" w:rsidRDefault="009B5085" w:rsidP="009B5085">
      <w:pPr>
        <w:jc w:val="both"/>
        <w:rPr>
          <w:sz w:val="28"/>
          <w:szCs w:val="28"/>
        </w:rPr>
      </w:pPr>
    </w:p>
    <w:p w14:paraId="7884C0E9" w14:textId="77777777" w:rsidR="009B5085" w:rsidRDefault="009B5085" w:rsidP="009B5085">
      <w:pPr>
        <w:jc w:val="both"/>
        <w:rPr>
          <w:sz w:val="28"/>
          <w:szCs w:val="28"/>
        </w:rPr>
      </w:pPr>
    </w:p>
    <w:p w14:paraId="17E99B0A" w14:textId="77777777" w:rsidR="009B5085" w:rsidRDefault="009B5085" w:rsidP="009B5085">
      <w:pPr>
        <w:jc w:val="both"/>
        <w:rPr>
          <w:sz w:val="28"/>
          <w:szCs w:val="28"/>
        </w:rPr>
      </w:pPr>
    </w:p>
    <w:p w14:paraId="77ED93CA" w14:textId="77777777" w:rsidR="009B5085" w:rsidRDefault="009B5085" w:rsidP="009B5085">
      <w:pPr>
        <w:jc w:val="both"/>
        <w:rPr>
          <w:sz w:val="28"/>
          <w:szCs w:val="28"/>
        </w:rPr>
      </w:pPr>
    </w:p>
    <w:p w14:paraId="704B9F52" w14:textId="77777777" w:rsidR="009B5085" w:rsidRDefault="009B5085" w:rsidP="009B5085">
      <w:pPr>
        <w:jc w:val="both"/>
        <w:rPr>
          <w:sz w:val="28"/>
          <w:szCs w:val="28"/>
        </w:rPr>
      </w:pPr>
    </w:p>
    <w:p w14:paraId="202BFF35" w14:textId="77777777" w:rsidR="009B5085" w:rsidRDefault="009B5085" w:rsidP="009B5085">
      <w:pPr>
        <w:jc w:val="both"/>
        <w:rPr>
          <w:sz w:val="28"/>
          <w:szCs w:val="28"/>
        </w:rPr>
      </w:pPr>
    </w:p>
    <w:p w14:paraId="57D1F08A" w14:textId="77777777" w:rsidR="00C807C1" w:rsidRDefault="009B5085" w:rsidP="009B5085">
      <w:pPr>
        <w:spacing w:line="360" w:lineRule="auto"/>
        <w:jc w:val="center"/>
        <w:rPr>
          <w:b/>
          <w:bCs/>
        </w:rPr>
      </w:pPr>
      <w:r>
        <w:br w:type="page"/>
      </w:r>
      <w:r w:rsidR="00C807C1" w:rsidRPr="009B5085">
        <w:rPr>
          <w:b/>
          <w:bCs/>
        </w:rPr>
        <w:lastRenderedPageBreak/>
        <w:t>СОДЕРЖАНИЕ</w:t>
      </w:r>
    </w:p>
    <w:p w14:paraId="2C05B14E" w14:textId="77777777" w:rsidR="009B5085" w:rsidRPr="009B5085" w:rsidRDefault="009B5085" w:rsidP="009B5085">
      <w:pPr>
        <w:spacing w:line="360" w:lineRule="auto"/>
        <w:jc w:val="center"/>
        <w:rPr>
          <w:b/>
        </w:rPr>
      </w:pPr>
    </w:p>
    <w:p w14:paraId="716FC8A3" w14:textId="77777777" w:rsidR="00C807C1" w:rsidRPr="009B5085" w:rsidRDefault="00C807C1" w:rsidP="009B5085">
      <w:pPr>
        <w:pStyle w:val="Default"/>
        <w:spacing w:line="360" w:lineRule="auto"/>
        <w:rPr>
          <w:b/>
          <w:color w:val="auto"/>
        </w:rPr>
      </w:pPr>
      <w:r w:rsidRPr="009B5085">
        <w:rPr>
          <w:b/>
          <w:color w:val="auto"/>
        </w:rPr>
        <w:t>1</w:t>
      </w:r>
      <w:r w:rsidR="00C75577" w:rsidRPr="009B5085">
        <w:rPr>
          <w:b/>
          <w:color w:val="auto"/>
        </w:rPr>
        <w:t>.</w:t>
      </w:r>
      <w:r w:rsidR="009B5085">
        <w:rPr>
          <w:b/>
          <w:color w:val="auto"/>
        </w:rPr>
        <w:t xml:space="preserve"> </w:t>
      </w:r>
      <w:r w:rsidRPr="009B5085">
        <w:rPr>
          <w:b/>
          <w:color w:val="auto"/>
        </w:rPr>
        <w:t xml:space="preserve"> </w:t>
      </w:r>
      <w:r w:rsidR="009B5085">
        <w:rPr>
          <w:b/>
          <w:color w:val="auto"/>
        </w:rPr>
        <w:t>ПАСПОРТ ПРОГРАММЫ УЧЕБНОЙ ДИСЦИПЛИНЫ</w:t>
      </w:r>
      <w:r w:rsidR="00740789" w:rsidRPr="009B5085">
        <w:rPr>
          <w:b/>
          <w:color w:val="auto"/>
        </w:rPr>
        <w:t>…………</w:t>
      </w:r>
      <w:r w:rsidR="009B5085">
        <w:rPr>
          <w:b/>
          <w:color w:val="auto"/>
        </w:rPr>
        <w:t>..</w:t>
      </w:r>
      <w:r w:rsidR="00740789" w:rsidRPr="009B5085">
        <w:rPr>
          <w:b/>
          <w:color w:val="auto"/>
        </w:rPr>
        <w:t>…..</w:t>
      </w:r>
      <w:r w:rsidRPr="009B5085">
        <w:rPr>
          <w:b/>
          <w:color w:val="auto"/>
        </w:rPr>
        <w:t>..…</w:t>
      </w:r>
      <w:r w:rsidR="00740789" w:rsidRPr="009B5085">
        <w:rPr>
          <w:b/>
          <w:color w:val="auto"/>
        </w:rPr>
        <w:t>…</w:t>
      </w:r>
      <w:r w:rsidRPr="009B5085">
        <w:rPr>
          <w:b/>
          <w:color w:val="auto"/>
        </w:rPr>
        <w:t xml:space="preserve">….4 </w:t>
      </w:r>
    </w:p>
    <w:p w14:paraId="6871041B" w14:textId="77777777" w:rsidR="00C807C1" w:rsidRPr="009B5085" w:rsidRDefault="00C807C1" w:rsidP="009B5085">
      <w:pPr>
        <w:pStyle w:val="Default"/>
        <w:spacing w:line="360" w:lineRule="auto"/>
        <w:rPr>
          <w:b/>
          <w:color w:val="auto"/>
        </w:rPr>
      </w:pPr>
      <w:r w:rsidRPr="009B5085">
        <w:rPr>
          <w:b/>
          <w:color w:val="auto"/>
        </w:rPr>
        <w:t>2</w:t>
      </w:r>
      <w:r w:rsidR="00C75577" w:rsidRPr="009B5085">
        <w:rPr>
          <w:b/>
          <w:color w:val="auto"/>
        </w:rPr>
        <w:t>.</w:t>
      </w:r>
      <w:r w:rsidR="009B5085">
        <w:rPr>
          <w:b/>
          <w:color w:val="auto"/>
        </w:rPr>
        <w:t xml:space="preserve"> </w:t>
      </w:r>
      <w:r w:rsidRPr="009B5085">
        <w:rPr>
          <w:b/>
          <w:color w:val="auto"/>
        </w:rPr>
        <w:t xml:space="preserve"> </w:t>
      </w:r>
      <w:r w:rsidR="009B5085">
        <w:rPr>
          <w:b/>
          <w:color w:val="auto"/>
        </w:rPr>
        <w:t>СТРУКТУРА И СОДЕРЖАНИЕ УЧЕБНОЙ ДИСЦИПЛИНЫ</w:t>
      </w:r>
      <w:r w:rsidR="00740789" w:rsidRPr="009B5085">
        <w:rPr>
          <w:b/>
          <w:color w:val="auto"/>
        </w:rPr>
        <w:t>……………..</w:t>
      </w:r>
      <w:r w:rsidRPr="009B5085">
        <w:rPr>
          <w:b/>
          <w:color w:val="auto"/>
        </w:rPr>
        <w:t>…..</w:t>
      </w:r>
      <w:r w:rsidR="009032F6" w:rsidRPr="009B5085">
        <w:rPr>
          <w:b/>
          <w:color w:val="auto"/>
        </w:rPr>
        <w:t>.</w:t>
      </w:r>
      <w:r w:rsidR="000860AB" w:rsidRPr="009B5085">
        <w:rPr>
          <w:b/>
          <w:color w:val="auto"/>
        </w:rPr>
        <w:t>6</w:t>
      </w:r>
      <w:r w:rsidRPr="009B5085">
        <w:rPr>
          <w:b/>
          <w:color w:val="auto"/>
        </w:rPr>
        <w:t xml:space="preserve"> </w:t>
      </w:r>
    </w:p>
    <w:p w14:paraId="52B7796B" w14:textId="77777777" w:rsidR="00C807C1" w:rsidRPr="009B5085" w:rsidRDefault="00C807C1" w:rsidP="009B5085">
      <w:pPr>
        <w:pStyle w:val="Default"/>
        <w:spacing w:line="360" w:lineRule="auto"/>
        <w:rPr>
          <w:b/>
          <w:color w:val="auto"/>
        </w:rPr>
      </w:pPr>
      <w:r w:rsidRPr="009B5085">
        <w:rPr>
          <w:b/>
          <w:color w:val="auto"/>
        </w:rPr>
        <w:t>3</w:t>
      </w:r>
      <w:r w:rsidR="00C75577" w:rsidRPr="009B5085">
        <w:rPr>
          <w:b/>
          <w:color w:val="auto"/>
        </w:rPr>
        <w:t>.</w:t>
      </w:r>
      <w:r w:rsidR="009B5085">
        <w:rPr>
          <w:b/>
          <w:color w:val="auto"/>
        </w:rPr>
        <w:t xml:space="preserve"> </w:t>
      </w:r>
      <w:r w:rsidRPr="009B5085">
        <w:rPr>
          <w:b/>
          <w:color w:val="auto"/>
        </w:rPr>
        <w:t xml:space="preserve"> </w:t>
      </w:r>
      <w:r w:rsidR="009B5085">
        <w:rPr>
          <w:b/>
          <w:color w:val="auto"/>
        </w:rPr>
        <w:t>УСЛОВИЯ РЕАЛИЗАЦИИ УЧЕБНОЙ ДИСЦИПЛИНЫ..</w:t>
      </w:r>
      <w:r w:rsidR="00740789" w:rsidRPr="009B5085">
        <w:rPr>
          <w:b/>
          <w:color w:val="auto"/>
        </w:rPr>
        <w:t>……...</w:t>
      </w:r>
      <w:r w:rsidRPr="009B5085">
        <w:rPr>
          <w:b/>
          <w:color w:val="auto"/>
        </w:rPr>
        <w:t>………..….....</w:t>
      </w:r>
      <w:r w:rsidR="009032F6" w:rsidRPr="009B5085">
        <w:rPr>
          <w:b/>
          <w:color w:val="auto"/>
        </w:rPr>
        <w:t>.</w:t>
      </w:r>
      <w:r w:rsidR="00740789" w:rsidRPr="009B5085">
        <w:rPr>
          <w:b/>
          <w:color w:val="auto"/>
        </w:rPr>
        <w:t>12</w:t>
      </w:r>
      <w:r w:rsidRPr="009B5085">
        <w:rPr>
          <w:b/>
          <w:color w:val="auto"/>
        </w:rPr>
        <w:t xml:space="preserve"> </w:t>
      </w:r>
    </w:p>
    <w:p w14:paraId="63B9D024" w14:textId="77777777" w:rsidR="00C807C1" w:rsidRPr="009B5085" w:rsidRDefault="00C807C1" w:rsidP="009B5085">
      <w:pPr>
        <w:pStyle w:val="Default"/>
        <w:spacing w:line="360" w:lineRule="auto"/>
        <w:rPr>
          <w:b/>
          <w:color w:val="auto"/>
        </w:rPr>
      </w:pPr>
      <w:r w:rsidRPr="009B5085">
        <w:rPr>
          <w:b/>
          <w:color w:val="auto"/>
        </w:rPr>
        <w:t>4</w:t>
      </w:r>
      <w:r w:rsidR="00C75577" w:rsidRPr="009B5085">
        <w:rPr>
          <w:b/>
          <w:color w:val="auto"/>
        </w:rPr>
        <w:t>.</w:t>
      </w:r>
      <w:r w:rsidR="009B5085">
        <w:rPr>
          <w:b/>
          <w:color w:val="auto"/>
        </w:rPr>
        <w:t xml:space="preserve"> </w:t>
      </w:r>
      <w:r w:rsidRPr="009B5085">
        <w:rPr>
          <w:b/>
          <w:color w:val="auto"/>
        </w:rPr>
        <w:t xml:space="preserve"> </w:t>
      </w:r>
      <w:r w:rsidR="009B5085" w:rsidRPr="00A20A8B">
        <w:rPr>
          <w:b/>
          <w:caps/>
        </w:rPr>
        <w:t xml:space="preserve">Контроль и оценка результатов Освоения учебной </w:t>
      </w:r>
      <w:r w:rsidR="009B5085">
        <w:rPr>
          <w:b/>
          <w:caps/>
        </w:rPr>
        <w:t xml:space="preserve">   </w:t>
      </w:r>
      <w:r w:rsidR="009B5085" w:rsidRPr="00A20A8B">
        <w:rPr>
          <w:b/>
          <w:caps/>
        </w:rPr>
        <w:t>дисциплины</w:t>
      </w:r>
      <w:r w:rsidR="009B5085" w:rsidRPr="009B5085">
        <w:rPr>
          <w:b/>
          <w:color w:val="auto"/>
        </w:rPr>
        <w:t xml:space="preserve"> </w:t>
      </w:r>
      <w:r w:rsidR="00740789" w:rsidRPr="009B5085">
        <w:rPr>
          <w:b/>
          <w:color w:val="auto"/>
        </w:rPr>
        <w:t>…</w:t>
      </w:r>
      <w:r w:rsidR="009032F6" w:rsidRPr="009B5085">
        <w:rPr>
          <w:b/>
          <w:color w:val="auto"/>
        </w:rPr>
        <w:t>…</w:t>
      </w:r>
      <w:r w:rsidR="009B5085">
        <w:rPr>
          <w:b/>
          <w:color w:val="auto"/>
        </w:rPr>
        <w:t>…………..…</w:t>
      </w:r>
      <w:r w:rsidR="00740789" w:rsidRPr="009B5085">
        <w:rPr>
          <w:b/>
          <w:color w:val="auto"/>
        </w:rPr>
        <w:t>……………</w:t>
      </w:r>
      <w:r w:rsidR="009B5085">
        <w:rPr>
          <w:b/>
          <w:color w:val="auto"/>
        </w:rPr>
        <w:t>…………….</w:t>
      </w:r>
      <w:r w:rsidR="00740789" w:rsidRPr="009B5085">
        <w:rPr>
          <w:b/>
          <w:color w:val="auto"/>
        </w:rPr>
        <w:t>…………………………..</w:t>
      </w:r>
      <w:r w:rsidR="0069245C">
        <w:rPr>
          <w:b/>
          <w:color w:val="auto"/>
        </w:rPr>
        <w:t>10</w:t>
      </w:r>
    </w:p>
    <w:p w14:paraId="6A72DFD9" w14:textId="77777777" w:rsidR="00C807C1" w:rsidRPr="00740789" w:rsidRDefault="00C807C1" w:rsidP="00C807C1">
      <w:pPr>
        <w:spacing w:line="360" w:lineRule="auto"/>
        <w:jc w:val="both"/>
        <w:rPr>
          <w:sz w:val="32"/>
          <w:szCs w:val="32"/>
        </w:rPr>
      </w:pPr>
    </w:p>
    <w:p w14:paraId="540281D0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7F3AFDAC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1522AC05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6E2DEB18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72A0E928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221DA409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662AB486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0F5C6EEB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6817F8F9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7AB74CDC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650C7D0B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2B260935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6D3BF38B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2FFB0BAA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4CFB4F73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6023CEAF" w14:textId="77777777"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14:paraId="58BCFC98" w14:textId="77777777" w:rsidR="00B6542E" w:rsidRDefault="00B6542E" w:rsidP="00C807C1">
      <w:pPr>
        <w:spacing w:line="360" w:lineRule="auto"/>
        <w:jc w:val="both"/>
        <w:rPr>
          <w:b/>
          <w:sz w:val="32"/>
          <w:szCs w:val="32"/>
        </w:rPr>
      </w:pPr>
    </w:p>
    <w:p w14:paraId="65333812" w14:textId="77777777" w:rsidR="009B5085" w:rsidRDefault="009B5085" w:rsidP="00C807C1">
      <w:pPr>
        <w:spacing w:line="360" w:lineRule="auto"/>
        <w:jc w:val="both"/>
        <w:rPr>
          <w:b/>
          <w:sz w:val="32"/>
          <w:szCs w:val="32"/>
        </w:rPr>
      </w:pPr>
    </w:p>
    <w:p w14:paraId="78FAF71B" w14:textId="77777777" w:rsidR="00B6542E" w:rsidRDefault="00B6542E" w:rsidP="00C807C1">
      <w:pPr>
        <w:spacing w:line="360" w:lineRule="auto"/>
        <w:jc w:val="both"/>
        <w:rPr>
          <w:b/>
          <w:sz w:val="32"/>
          <w:szCs w:val="32"/>
        </w:rPr>
      </w:pPr>
    </w:p>
    <w:p w14:paraId="4EE6CE94" w14:textId="77777777" w:rsidR="00B6542E" w:rsidRDefault="00B6542E" w:rsidP="00C807C1">
      <w:pPr>
        <w:spacing w:line="360" w:lineRule="auto"/>
        <w:jc w:val="both"/>
        <w:rPr>
          <w:b/>
          <w:sz w:val="32"/>
          <w:szCs w:val="32"/>
        </w:rPr>
      </w:pPr>
    </w:p>
    <w:p w14:paraId="078FE2B4" w14:textId="77777777" w:rsidR="005C4B7F" w:rsidRPr="005C4B7F" w:rsidRDefault="005C4B7F" w:rsidP="005C4B7F">
      <w:pPr>
        <w:pStyle w:val="Default"/>
        <w:rPr>
          <w:sz w:val="32"/>
          <w:szCs w:val="32"/>
        </w:rPr>
      </w:pPr>
      <w:r w:rsidRPr="005C4B7F">
        <w:rPr>
          <w:b/>
          <w:bCs/>
          <w:sz w:val="32"/>
          <w:szCs w:val="32"/>
        </w:rPr>
        <w:lastRenderedPageBreak/>
        <w:t>1</w:t>
      </w:r>
      <w:r w:rsidR="00B6542E">
        <w:rPr>
          <w:b/>
          <w:bCs/>
          <w:sz w:val="32"/>
          <w:szCs w:val="32"/>
        </w:rPr>
        <w:t>.</w:t>
      </w:r>
      <w:r w:rsidRPr="005C4B7F">
        <w:rPr>
          <w:b/>
          <w:bCs/>
          <w:sz w:val="32"/>
          <w:szCs w:val="32"/>
        </w:rPr>
        <w:t xml:space="preserve"> ПАСПОРТ ПРОГРАММЫ УЧЕБНОЙ ДИСЦИПЛИНЫ </w:t>
      </w:r>
    </w:p>
    <w:p w14:paraId="35F8CC30" w14:textId="77777777" w:rsidR="005C4B7F" w:rsidRPr="00C53186" w:rsidRDefault="00C53186" w:rsidP="005C4B7F">
      <w:pPr>
        <w:pStyle w:val="Default"/>
        <w:jc w:val="center"/>
        <w:rPr>
          <w:bCs/>
          <w:sz w:val="28"/>
          <w:szCs w:val="28"/>
        </w:rPr>
      </w:pPr>
      <w:r w:rsidRPr="00C53186">
        <w:rPr>
          <w:bCs/>
          <w:sz w:val="28"/>
          <w:szCs w:val="28"/>
        </w:rPr>
        <w:t>ЭКОЛОГИЧЕСКИЕ ОСНОВЫ ПРИРОДОПОЛЬЗОВАНИЯ</w:t>
      </w:r>
    </w:p>
    <w:p w14:paraId="24BE1B24" w14:textId="77777777" w:rsidR="005C4B7F" w:rsidRDefault="005C4B7F" w:rsidP="005C4B7F">
      <w:pPr>
        <w:pStyle w:val="Default"/>
        <w:rPr>
          <w:sz w:val="23"/>
          <w:szCs w:val="23"/>
        </w:rPr>
      </w:pPr>
    </w:p>
    <w:p w14:paraId="2C23F56B" w14:textId="77777777" w:rsidR="005C4B7F" w:rsidRPr="005C4B7F" w:rsidRDefault="005C4B7F" w:rsidP="005C4B7F">
      <w:pPr>
        <w:pStyle w:val="Default"/>
        <w:spacing w:line="360" w:lineRule="auto"/>
        <w:rPr>
          <w:sz w:val="28"/>
          <w:szCs w:val="28"/>
        </w:rPr>
      </w:pPr>
      <w:r w:rsidRPr="005C4B7F">
        <w:rPr>
          <w:b/>
          <w:bCs/>
          <w:sz w:val="28"/>
          <w:szCs w:val="28"/>
        </w:rPr>
        <w:t xml:space="preserve">1.1 Область применения программы </w:t>
      </w:r>
    </w:p>
    <w:p w14:paraId="7A8ACC54" w14:textId="77777777" w:rsidR="00BD3F9E" w:rsidRPr="005F6EB0" w:rsidRDefault="005C4B7F" w:rsidP="00BD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jc w:val="both"/>
        <w:rPr>
          <w:color w:val="FF0000"/>
        </w:rPr>
      </w:pPr>
      <w:r w:rsidRPr="005C4B7F">
        <w:rPr>
          <w:sz w:val="28"/>
          <w:szCs w:val="28"/>
        </w:rPr>
        <w:t xml:space="preserve">Рабочая программа учебной дисциплины «Экологические основы природопользования» является частью </w:t>
      </w:r>
      <w:r w:rsidRPr="00BD3F9E">
        <w:rPr>
          <w:sz w:val="28"/>
          <w:szCs w:val="28"/>
        </w:rPr>
        <w:t>программы подготовки специалистов среднего звена в соответствии с ФГОС по специальности</w:t>
      </w:r>
      <w:r w:rsidR="00BD3F9E" w:rsidRPr="00BD3F9E">
        <w:rPr>
          <w:sz w:val="28"/>
          <w:szCs w:val="28"/>
        </w:rPr>
        <w:t xml:space="preserve"> </w:t>
      </w:r>
      <w:r w:rsidR="00C53186">
        <w:rPr>
          <w:sz w:val="28"/>
          <w:szCs w:val="28"/>
        </w:rPr>
        <w:t>35.02.04 технология комплексной переработки древесины</w:t>
      </w:r>
    </w:p>
    <w:p w14:paraId="39CDB724" w14:textId="77777777" w:rsidR="005C4B7F" w:rsidRPr="005C4B7F" w:rsidRDefault="005C4B7F" w:rsidP="00BD3F9E">
      <w:pPr>
        <w:pStyle w:val="Default"/>
        <w:spacing w:line="360" w:lineRule="auto"/>
        <w:ind w:firstLine="708"/>
        <w:rPr>
          <w:sz w:val="28"/>
          <w:szCs w:val="28"/>
        </w:rPr>
      </w:pPr>
    </w:p>
    <w:p w14:paraId="23F7A70A" w14:textId="77777777" w:rsidR="005C4B7F" w:rsidRPr="005C4B7F" w:rsidRDefault="005C4B7F" w:rsidP="005C4B7F">
      <w:pPr>
        <w:pStyle w:val="Default"/>
        <w:spacing w:line="360" w:lineRule="auto"/>
        <w:rPr>
          <w:sz w:val="28"/>
          <w:szCs w:val="28"/>
        </w:rPr>
      </w:pPr>
      <w:r w:rsidRPr="005C4B7F">
        <w:rPr>
          <w:b/>
          <w:bCs/>
          <w:sz w:val="28"/>
          <w:szCs w:val="28"/>
        </w:rPr>
        <w:t xml:space="preserve">1.2 Место учебной дисциплины в структуре основной профессиональной образовательной программы </w:t>
      </w:r>
    </w:p>
    <w:p w14:paraId="6ECFDEA1" w14:textId="77777777" w:rsidR="005C4B7F" w:rsidRDefault="005C4B7F" w:rsidP="005C4B7F">
      <w:pPr>
        <w:pStyle w:val="Default"/>
        <w:spacing w:line="360" w:lineRule="auto"/>
        <w:rPr>
          <w:sz w:val="28"/>
          <w:szCs w:val="28"/>
        </w:rPr>
      </w:pPr>
      <w:r w:rsidRPr="005C4B7F">
        <w:rPr>
          <w:sz w:val="28"/>
          <w:szCs w:val="28"/>
        </w:rPr>
        <w:t xml:space="preserve">Учебная дисциплина «Экологические основы природопользования» относится к </w:t>
      </w:r>
      <w:r w:rsidR="00C53186">
        <w:rPr>
          <w:sz w:val="28"/>
          <w:szCs w:val="28"/>
        </w:rPr>
        <w:t>вариативной части</w:t>
      </w:r>
      <w:r w:rsidRPr="005C4B7F">
        <w:rPr>
          <w:sz w:val="28"/>
          <w:szCs w:val="28"/>
        </w:rPr>
        <w:t xml:space="preserve">. </w:t>
      </w:r>
    </w:p>
    <w:p w14:paraId="379CC8F0" w14:textId="77777777" w:rsidR="005C4B7F" w:rsidRPr="005C4B7F" w:rsidRDefault="005C4B7F" w:rsidP="005C4B7F">
      <w:pPr>
        <w:pStyle w:val="Default"/>
        <w:spacing w:line="360" w:lineRule="auto"/>
        <w:rPr>
          <w:sz w:val="28"/>
          <w:szCs w:val="28"/>
        </w:rPr>
      </w:pPr>
    </w:p>
    <w:p w14:paraId="14D5822C" w14:textId="77777777" w:rsidR="009032F6" w:rsidRDefault="005C4B7F" w:rsidP="005C4B7F">
      <w:pPr>
        <w:spacing w:line="360" w:lineRule="auto"/>
        <w:jc w:val="both"/>
        <w:rPr>
          <w:b/>
          <w:bCs/>
          <w:sz w:val="28"/>
          <w:szCs w:val="28"/>
        </w:rPr>
      </w:pPr>
      <w:r w:rsidRPr="005C4B7F">
        <w:rPr>
          <w:b/>
          <w:bCs/>
          <w:sz w:val="28"/>
          <w:szCs w:val="28"/>
        </w:rPr>
        <w:t>1.3 Цели и задачи учебной дисциплины</w:t>
      </w:r>
      <w:r>
        <w:rPr>
          <w:b/>
          <w:bCs/>
          <w:sz w:val="28"/>
          <w:szCs w:val="28"/>
        </w:rPr>
        <w:t xml:space="preserve"> – требования к результатам освоения дисциплины:</w:t>
      </w:r>
    </w:p>
    <w:p w14:paraId="5DEF8370" w14:textId="77777777" w:rsidR="005C4B7F" w:rsidRDefault="0041222D" w:rsidP="005C4B7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освоения учебной дисциплины обучающийся должен уметь:</w:t>
      </w:r>
    </w:p>
    <w:p w14:paraId="48923508" w14:textId="77777777" w:rsidR="0041222D" w:rsidRDefault="0041222D" w:rsidP="0041222D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</w:t>
      </w:r>
    </w:p>
    <w:p w14:paraId="2C09497A" w14:textId="77777777" w:rsidR="0041222D" w:rsidRDefault="0041222D" w:rsidP="0041222D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причины возникновения экологических аварий и катастроф</w:t>
      </w:r>
    </w:p>
    <w:p w14:paraId="7B54916D" w14:textId="77777777" w:rsidR="0041222D" w:rsidRDefault="0041222D" w:rsidP="0041222D">
      <w:pPr>
        <w:numPr>
          <w:ilvl w:val="0"/>
          <w:numId w:val="1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1DB8">
        <w:rPr>
          <w:sz w:val="28"/>
          <w:szCs w:val="28"/>
        </w:rPr>
        <w:t>облюдать регламенты по экологической безопасности в профессиональной деятельности</w:t>
      </w:r>
    </w:p>
    <w:p w14:paraId="765C0711" w14:textId="77777777" w:rsidR="0041222D" w:rsidRPr="00991DB8" w:rsidRDefault="0041222D" w:rsidP="0041222D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jc w:val="both"/>
        <w:rPr>
          <w:sz w:val="28"/>
          <w:szCs w:val="28"/>
        </w:rPr>
      </w:pPr>
    </w:p>
    <w:p w14:paraId="43881CC6" w14:textId="77777777" w:rsidR="0041222D" w:rsidRDefault="0041222D" w:rsidP="0041222D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pacing w:line="360" w:lineRule="auto"/>
        <w:ind w:left="-180" w:firstLine="180"/>
        <w:jc w:val="both"/>
        <w:rPr>
          <w:sz w:val="28"/>
          <w:szCs w:val="28"/>
        </w:rPr>
      </w:pPr>
      <w:r w:rsidRPr="00991DB8">
        <w:rPr>
          <w:sz w:val="28"/>
          <w:szCs w:val="28"/>
        </w:rPr>
        <w:t>В результате освоения дисциплины обучающийся должен знать:</w:t>
      </w:r>
    </w:p>
    <w:p w14:paraId="57C4ACAC" w14:textId="77777777" w:rsidR="0041222D" w:rsidRPr="00991DB8" w:rsidRDefault="0041222D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1DB8">
        <w:rPr>
          <w:sz w:val="28"/>
          <w:szCs w:val="28"/>
        </w:rPr>
        <w:t xml:space="preserve">собенности взаимодействия общества и природы основные источники техногенного </w:t>
      </w:r>
      <w:r w:rsidR="004C6BD8">
        <w:rPr>
          <w:sz w:val="28"/>
          <w:szCs w:val="28"/>
        </w:rPr>
        <w:t>воздействия на окружающую среду</w:t>
      </w:r>
    </w:p>
    <w:p w14:paraId="2F212D09" w14:textId="77777777" w:rsidR="0041222D" w:rsidRPr="00991DB8" w:rsidRDefault="0041222D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91DB8">
        <w:rPr>
          <w:sz w:val="28"/>
          <w:szCs w:val="28"/>
        </w:rPr>
        <w:t>словия устойчивого развития экосистем и возможные причины возни</w:t>
      </w:r>
      <w:r w:rsidR="004C6BD8">
        <w:rPr>
          <w:sz w:val="28"/>
          <w:szCs w:val="28"/>
        </w:rPr>
        <w:t>кновения экологического кризиса</w:t>
      </w:r>
    </w:p>
    <w:p w14:paraId="26C970FD" w14:textId="77777777" w:rsidR="0041222D" w:rsidRPr="00991DB8" w:rsidRDefault="0041222D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1DB8">
        <w:rPr>
          <w:sz w:val="28"/>
          <w:szCs w:val="28"/>
        </w:rPr>
        <w:t>ринципы и методы р</w:t>
      </w:r>
      <w:r w:rsidR="004C6BD8">
        <w:rPr>
          <w:sz w:val="28"/>
          <w:szCs w:val="28"/>
        </w:rPr>
        <w:t>ационального природопользования</w:t>
      </w:r>
    </w:p>
    <w:p w14:paraId="19004EAA" w14:textId="77777777"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ринципы размеще</w:t>
      </w:r>
      <w:r w:rsidR="004C6BD8">
        <w:rPr>
          <w:sz w:val="28"/>
          <w:szCs w:val="28"/>
        </w:rPr>
        <w:t>ния производств различного типа</w:t>
      </w:r>
    </w:p>
    <w:p w14:paraId="3BD67E70" w14:textId="77777777"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41222D" w:rsidRPr="00991DB8">
        <w:rPr>
          <w:sz w:val="28"/>
          <w:szCs w:val="28"/>
        </w:rPr>
        <w:t>сновные группы отходов, их и</w:t>
      </w:r>
      <w:r w:rsidR="004C6BD8">
        <w:rPr>
          <w:sz w:val="28"/>
          <w:szCs w:val="28"/>
        </w:rPr>
        <w:t>сточники и масштабы образования</w:t>
      </w:r>
    </w:p>
    <w:p w14:paraId="2EBD6EBF" w14:textId="77777777"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222D" w:rsidRPr="00991DB8">
        <w:rPr>
          <w:sz w:val="28"/>
          <w:szCs w:val="28"/>
        </w:rPr>
        <w:t>сновные способы предотвращения и улавливания промышленных отходов, методы очистки, правила и порядок переработки, обезвреживания и за</w:t>
      </w:r>
      <w:r w:rsidR="004C6BD8">
        <w:rPr>
          <w:sz w:val="28"/>
          <w:szCs w:val="28"/>
        </w:rPr>
        <w:t>хоронения промышленных отходов</w:t>
      </w:r>
      <w:r w:rsidR="0041222D" w:rsidRPr="00991DB8">
        <w:rPr>
          <w:sz w:val="28"/>
          <w:szCs w:val="28"/>
        </w:rPr>
        <w:t xml:space="preserve">                              </w:t>
      </w:r>
    </w:p>
    <w:p w14:paraId="344E69FB" w14:textId="77777777" w:rsidR="0041222D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1222D" w:rsidRPr="00991DB8">
        <w:rPr>
          <w:sz w:val="28"/>
          <w:szCs w:val="28"/>
        </w:rPr>
        <w:t>етоды экологического регулирования</w:t>
      </w:r>
    </w:p>
    <w:p w14:paraId="3F449ECC" w14:textId="77777777"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онятие и принципы мо</w:t>
      </w:r>
      <w:r w:rsidR="004C6BD8">
        <w:rPr>
          <w:sz w:val="28"/>
          <w:szCs w:val="28"/>
        </w:rPr>
        <w:t>ниторинга окружающей среды</w:t>
      </w:r>
      <w:r w:rsidR="0041222D" w:rsidRPr="00991DB8">
        <w:rPr>
          <w:sz w:val="28"/>
          <w:szCs w:val="28"/>
        </w:rPr>
        <w:t xml:space="preserve">  </w:t>
      </w:r>
    </w:p>
    <w:p w14:paraId="468CBF11" w14:textId="77777777"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равовые и социальные вопросы природопользовани</w:t>
      </w:r>
      <w:r w:rsidR="004C6BD8">
        <w:rPr>
          <w:sz w:val="28"/>
          <w:szCs w:val="28"/>
        </w:rPr>
        <w:t>я и экологической безопасности</w:t>
      </w:r>
      <w:r w:rsidR="0041222D" w:rsidRPr="00991DB8">
        <w:rPr>
          <w:sz w:val="28"/>
          <w:szCs w:val="28"/>
        </w:rPr>
        <w:t xml:space="preserve">                        </w:t>
      </w:r>
    </w:p>
    <w:p w14:paraId="208AC98B" w14:textId="77777777"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ринципы и правила международного сотрудничества в области природопользо</w:t>
      </w:r>
      <w:r w:rsidR="004C6BD8">
        <w:rPr>
          <w:sz w:val="28"/>
          <w:szCs w:val="28"/>
        </w:rPr>
        <w:t>вания и охраны окружающей среды</w:t>
      </w:r>
    </w:p>
    <w:p w14:paraId="07628F39" w14:textId="77777777"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риродоресурсный</w:t>
      </w:r>
      <w:proofErr w:type="spellEnd"/>
      <w:r w:rsidR="0041222D" w:rsidRPr="00991DB8">
        <w:rPr>
          <w:sz w:val="28"/>
          <w:szCs w:val="28"/>
        </w:rPr>
        <w:t xml:space="preserve"> </w:t>
      </w:r>
      <w:r w:rsidR="004C6BD8">
        <w:rPr>
          <w:sz w:val="28"/>
          <w:szCs w:val="28"/>
        </w:rPr>
        <w:t>потенциал Российской Федерации</w:t>
      </w:r>
      <w:r w:rsidR="0041222D" w:rsidRPr="00991DB8">
        <w:rPr>
          <w:sz w:val="28"/>
          <w:szCs w:val="28"/>
        </w:rPr>
        <w:t xml:space="preserve"> </w:t>
      </w:r>
    </w:p>
    <w:p w14:paraId="6B1D3A3F" w14:textId="77777777"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6BD8">
        <w:rPr>
          <w:sz w:val="28"/>
          <w:szCs w:val="28"/>
        </w:rPr>
        <w:t>храняемые природные территории</w:t>
      </w:r>
      <w:r w:rsidR="0041222D" w:rsidRPr="00991DB8">
        <w:rPr>
          <w:sz w:val="28"/>
          <w:szCs w:val="28"/>
        </w:rPr>
        <w:t xml:space="preserve">                  </w:t>
      </w:r>
    </w:p>
    <w:p w14:paraId="5B507A19" w14:textId="77777777"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ринципы производст</w:t>
      </w:r>
      <w:r w:rsidR="004C6BD8">
        <w:rPr>
          <w:sz w:val="28"/>
          <w:szCs w:val="28"/>
        </w:rPr>
        <w:t>венного экологического контроля</w:t>
      </w:r>
      <w:r w:rsidR="0041222D" w:rsidRPr="00991DB8">
        <w:rPr>
          <w:sz w:val="28"/>
          <w:szCs w:val="28"/>
        </w:rPr>
        <w:t xml:space="preserve">                                           </w:t>
      </w:r>
    </w:p>
    <w:p w14:paraId="3968EA9F" w14:textId="77777777" w:rsidR="0041222D" w:rsidRDefault="0041222D" w:rsidP="00FB4737">
      <w:pPr>
        <w:spacing w:line="360" w:lineRule="auto"/>
        <w:jc w:val="both"/>
        <w:rPr>
          <w:bCs/>
          <w:sz w:val="28"/>
          <w:szCs w:val="28"/>
        </w:rPr>
      </w:pPr>
    </w:p>
    <w:p w14:paraId="08FDB1ED" w14:textId="77777777" w:rsidR="00FB4737" w:rsidRPr="002B033A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B033A"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14:paraId="079F949D" w14:textId="77777777" w:rsidR="00FB4737" w:rsidRPr="002B033A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B033A">
        <w:rPr>
          <w:sz w:val="28"/>
          <w:szCs w:val="28"/>
        </w:rPr>
        <w:t xml:space="preserve">максимальной учебной нагрузки обучающегося </w:t>
      </w:r>
      <w:r w:rsidR="00C53186">
        <w:rPr>
          <w:sz w:val="28"/>
          <w:szCs w:val="28"/>
        </w:rPr>
        <w:t xml:space="preserve">60 </w:t>
      </w:r>
      <w:r w:rsidRPr="002B033A">
        <w:rPr>
          <w:sz w:val="28"/>
          <w:szCs w:val="28"/>
        </w:rPr>
        <w:t>час</w:t>
      </w:r>
      <w:r w:rsidR="006531AD" w:rsidRPr="002B033A">
        <w:rPr>
          <w:sz w:val="28"/>
          <w:szCs w:val="28"/>
        </w:rPr>
        <w:t>ов</w:t>
      </w:r>
      <w:r w:rsidRPr="002B033A">
        <w:rPr>
          <w:sz w:val="28"/>
          <w:szCs w:val="28"/>
        </w:rPr>
        <w:t>, в том числе:</w:t>
      </w:r>
    </w:p>
    <w:p w14:paraId="1014F167" w14:textId="77777777" w:rsidR="00FB4737" w:rsidRPr="002B033A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2B033A">
        <w:rPr>
          <w:sz w:val="28"/>
          <w:szCs w:val="28"/>
        </w:rPr>
        <w:t xml:space="preserve">обязательной аудиторной учебной нагрузки обучающегося </w:t>
      </w:r>
      <w:r w:rsidR="00C53186">
        <w:rPr>
          <w:sz w:val="28"/>
          <w:szCs w:val="28"/>
        </w:rPr>
        <w:t>46</w:t>
      </w:r>
      <w:r w:rsidRPr="002B033A">
        <w:rPr>
          <w:sz w:val="28"/>
          <w:szCs w:val="28"/>
        </w:rPr>
        <w:t xml:space="preserve"> часа;</w:t>
      </w:r>
    </w:p>
    <w:p w14:paraId="0E7DAFE6" w14:textId="77777777" w:rsidR="00FB4737" w:rsidRPr="002B033A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2B033A">
        <w:rPr>
          <w:sz w:val="28"/>
          <w:szCs w:val="28"/>
        </w:rPr>
        <w:t xml:space="preserve">самостоятельной работы обучающегося </w:t>
      </w:r>
      <w:r w:rsidR="002B033A" w:rsidRPr="002B033A">
        <w:rPr>
          <w:sz w:val="28"/>
          <w:szCs w:val="28"/>
        </w:rPr>
        <w:t>2</w:t>
      </w:r>
      <w:r w:rsidR="00C53186">
        <w:rPr>
          <w:sz w:val="28"/>
          <w:szCs w:val="28"/>
        </w:rPr>
        <w:t>3</w:t>
      </w:r>
      <w:r w:rsidRPr="002B033A">
        <w:rPr>
          <w:sz w:val="28"/>
          <w:szCs w:val="28"/>
        </w:rPr>
        <w:t xml:space="preserve"> часов.</w:t>
      </w:r>
    </w:p>
    <w:p w14:paraId="06D1B5DE" w14:textId="77777777" w:rsidR="00FB4737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63AB8AD" w14:textId="77777777" w:rsidR="00FB4737" w:rsidRDefault="00FB4737" w:rsidP="0041222D">
      <w:pPr>
        <w:spacing w:line="360" w:lineRule="auto"/>
        <w:jc w:val="both"/>
        <w:rPr>
          <w:bCs/>
          <w:sz w:val="28"/>
          <w:szCs w:val="28"/>
        </w:rPr>
      </w:pPr>
    </w:p>
    <w:p w14:paraId="05CB9314" w14:textId="77777777" w:rsidR="005C4B7F" w:rsidRDefault="005C4B7F" w:rsidP="0041222D">
      <w:pPr>
        <w:spacing w:line="360" w:lineRule="auto"/>
        <w:jc w:val="both"/>
        <w:rPr>
          <w:b/>
          <w:sz w:val="28"/>
          <w:szCs w:val="28"/>
        </w:rPr>
      </w:pPr>
    </w:p>
    <w:p w14:paraId="6DD60BA7" w14:textId="77777777"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14:paraId="4789F802" w14:textId="77777777"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14:paraId="12FC45C3" w14:textId="77777777"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14:paraId="730D05EE" w14:textId="77777777"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14:paraId="55A96F39" w14:textId="77777777"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14:paraId="601CCFF9" w14:textId="77777777"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14:paraId="4C635D5F" w14:textId="77777777"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14:paraId="1B01DE28" w14:textId="77777777" w:rsidR="000860AB" w:rsidRPr="002B033A" w:rsidRDefault="000860AB" w:rsidP="00BD3F9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B033A">
        <w:rPr>
          <w:b/>
          <w:sz w:val="28"/>
          <w:szCs w:val="28"/>
        </w:rPr>
        <w:lastRenderedPageBreak/>
        <w:t>2</w:t>
      </w:r>
      <w:r w:rsidR="00B6542E" w:rsidRPr="002B033A">
        <w:rPr>
          <w:b/>
          <w:sz w:val="28"/>
          <w:szCs w:val="28"/>
        </w:rPr>
        <w:t>.</w:t>
      </w:r>
      <w:r w:rsidRPr="002B033A">
        <w:rPr>
          <w:b/>
          <w:sz w:val="28"/>
          <w:szCs w:val="28"/>
        </w:rPr>
        <w:t xml:space="preserve"> СТРУКТУРА И СОДЕРЖАНИЕ УЧЕБНОЙ ДИСЦИПЛИНЫ</w:t>
      </w:r>
    </w:p>
    <w:p w14:paraId="31B45370" w14:textId="77777777" w:rsidR="000860AB" w:rsidRPr="002B033A" w:rsidRDefault="000860AB" w:rsidP="000860A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  <w:sz w:val="28"/>
          <w:szCs w:val="28"/>
        </w:rPr>
      </w:pPr>
      <w:r w:rsidRPr="002B033A">
        <w:rPr>
          <w:b/>
          <w:sz w:val="28"/>
          <w:szCs w:val="28"/>
        </w:rPr>
        <w:t>2.1 Объем учебной дисциплины и виды учебной работы</w:t>
      </w:r>
    </w:p>
    <w:p w14:paraId="6DF1BE49" w14:textId="77777777" w:rsidR="000860AB" w:rsidRPr="002B033A" w:rsidRDefault="000860AB" w:rsidP="000860A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28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7904"/>
        <w:gridCol w:w="1724"/>
      </w:tblGrid>
      <w:tr w:rsidR="000860AB" w:rsidRPr="002B033A" w14:paraId="60E5A4E5" w14:textId="77777777" w:rsidTr="00B0577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DE51C" w14:textId="77777777" w:rsidR="000860AB" w:rsidRPr="002B033A" w:rsidRDefault="000860AB" w:rsidP="00B057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B03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6746" w14:textId="77777777" w:rsidR="000860AB" w:rsidRPr="002B033A" w:rsidRDefault="000860AB" w:rsidP="00B0577A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B033A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0860AB" w:rsidRPr="002B033A" w14:paraId="08741F78" w14:textId="77777777" w:rsidTr="00B0577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D56F" w14:textId="77777777" w:rsidR="000860AB" w:rsidRPr="002B033A" w:rsidRDefault="000860AB" w:rsidP="00B0577A">
            <w:pPr>
              <w:snapToGrid w:val="0"/>
              <w:rPr>
                <w:b/>
                <w:sz w:val="28"/>
                <w:szCs w:val="28"/>
              </w:rPr>
            </w:pPr>
            <w:r w:rsidRPr="002B03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E0E8" w14:textId="77777777" w:rsidR="000860AB" w:rsidRPr="002B033A" w:rsidRDefault="00C53186" w:rsidP="00B0577A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69</w:t>
            </w:r>
          </w:p>
        </w:tc>
      </w:tr>
      <w:tr w:rsidR="000860AB" w:rsidRPr="002B033A" w14:paraId="422DD470" w14:textId="77777777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7E362" w14:textId="77777777" w:rsidR="000860AB" w:rsidRPr="002B033A" w:rsidRDefault="000860AB" w:rsidP="00B0577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B033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0790" w14:textId="77777777" w:rsidR="000860AB" w:rsidRPr="002B033A" w:rsidRDefault="00C53186" w:rsidP="006531AD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46</w:t>
            </w:r>
          </w:p>
        </w:tc>
      </w:tr>
      <w:tr w:rsidR="000860AB" w:rsidRPr="002B033A" w14:paraId="6CD8368B" w14:textId="77777777" w:rsidTr="00B0577A">
        <w:trPr>
          <w:trHeight w:val="224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B9E35" w14:textId="77777777" w:rsidR="000860AB" w:rsidRPr="002B033A" w:rsidRDefault="000860AB" w:rsidP="00B0577A">
            <w:pPr>
              <w:snapToGrid w:val="0"/>
              <w:jc w:val="both"/>
              <w:rPr>
                <w:sz w:val="28"/>
                <w:szCs w:val="28"/>
              </w:rPr>
            </w:pPr>
            <w:r w:rsidRPr="002B033A">
              <w:rPr>
                <w:sz w:val="28"/>
                <w:szCs w:val="28"/>
              </w:rPr>
              <w:t>в том числе</w:t>
            </w:r>
            <w:r w:rsidR="00FF3B42" w:rsidRPr="002B033A">
              <w:rPr>
                <w:sz w:val="28"/>
                <w:szCs w:val="28"/>
              </w:rPr>
              <w:t>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56B5" w14:textId="77777777" w:rsidR="000860AB" w:rsidRPr="002B033A" w:rsidRDefault="000860AB" w:rsidP="00B0577A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FF3B42" w:rsidRPr="002B033A" w14:paraId="25F0AEBB" w14:textId="77777777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155B4" w14:textId="77777777" w:rsidR="00FF3B42" w:rsidRPr="002B033A" w:rsidRDefault="00FF3B42" w:rsidP="00B0577A">
            <w:pPr>
              <w:snapToGrid w:val="0"/>
              <w:jc w:val="both"/>
              <w:rPr>
                <w:sz w:val="28"/>
                <w:szCs w:val="28"/>
              </w:rPr>
            </w:pPr>
            <w:r w:rsidRPr="002B03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0BF" w14:textId="77777777" w:rsidR="00FF3B42" w:rsidRPr="002B033A" w:rsidRDefault="00C53186" w:rsidP="00B0577A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0860AB" w:rsidRPr="002B033A" w14:paraId="40F173ED" w14:textId="77777777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C12A1" w14:textId="77777777" w:rsidR="000860AB" w:rsidRPr="002B033A" w:rsidRDefault="000860AB" w:rsidP="00B0577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B03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6408" w14:textId="77777777" w:rsidR="000860AB" w:rsidRPr="002B033A" w:rsidRDefault="002B033A" w:rsidP="00C53186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C53186"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0860AB" w:rsidRPr="002B033A" w14:paraId="2C368B3E" w14:textId="77777777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92FF4" w14:textId="77777777" w:rsidR="000860AB" w:rsidRPr="002B033A" w:rsidRDefault="000860AB" w:rsidP="00B0577A">
            <w:pPr>
              <w:snapToGrid w:val="0"/>
              <w:jc w:val="both"/>
              <w:rPr>
                <w:sz w:val="28"/>
                <w:szCs w:val="28"/>
              </w:rPr>
            </w:pPr>
            <w:r w:rsidRPr="002B03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69D9" w14:textId="77777777" w:rsidR="000860AB" w:rsidRPr="002B033A" w:rsidRDefault="000860AB" w:rsidP="00B0577A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0860AB" w:rsidRPr="002B033A" w14:paraId="2DFBD271" w14:textId="77777777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88218" w14:textId="77777777" w:rsidR="000860AB" w:rsidRPr="002B033A" w:rsidRDefault="00FF3B42" w:rsidP="00B0577A">
            <w:pPr>
              <w:snapToGrid w:val="0"/>
              <w:ind w:firstLine="448"/>
              <w:jc w:val="both"/>
              <w:rPr>
                <w:sz w:val="28"/>
                <w:szCs w:val="28"/>
              </w:rPr>
            </w:pPr>
            <w:r w:rsidRPr="002B033A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B1E0" w14:textId="77777777" w:rsidR="000860AB" w:rsidRPr="002B033A" w:rsidRDefault="000860AB" w:rsidP="00B0577A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0860AB" w:rsidRPr="002B033A" w14:paraId="0FC690CB" w14:textId="77777777" w:rsidTr="00B0577A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FA64" w14:textId="77777777" w:rsidR="000860AB" w:rsidRPr="002B033A" w:rsidRDefault="000860AB" w:rsidP="00B0577A">
            <w:pPr>
              <w:snapToGrid w:val="0"/>
              <w:rPr>
                <w:b/>
                <w:iCs/>
                <w:sz w:val="28"/>
                <w:szCs w:val="28"/>
              </w:rPr>
            </w:pPr>
            <w:r w:rsidRPr="002B033A">
              <w:rPr>
                <w:b/>
                <w:iCs/>
                <w:sz w:val="28"/>
                <w:szCs w:val="28"/>
              </w:rPr>
              <w:t xml:space="preserve">Итоговая аттестация в форме </w:t>
            </w:r>
            <w:r w:rsidR="00A22302" w:rsidRPr="002B033A">
              <w:rPr>
                <w:b/>
                <w:iCs/>
                <w:sz w:val="28"/>
                <w:szCs w:val="28"/>
              </w:rPr>
              <w:t xml:space="preserve">         </w:t>
            </w:r>
            <w:r w:rsidR="00FF3B42" w:rsidRPr="002B033A">
              <w:rPr>
                <w:b/>
                <w:iCs/>
                <w:sz w:val="28"/>
                <w:szCs w:val="28"/>
              </w:rPr>
              <w:t xml:space="preserve">          </w:t>
            </w:r>
            <w:r w:rsidR="00A22302" w:rsidRPr="002B033A">
              <w:rPr>
                <w:b/>
                <w:iCs/>
                <w:sz w:val="28"/>
                <w:szCs w:val="28"/>
              </w:rPr>
              <w:t xml:space="preserve">    </w:t>
            </w:r>
            <w:r w:rsidR="00A22302" w:rsidRPr="002B033A">
              <w:rPr>
                <w:b/>
                <w:sz w:val="28"/>
                <w:szCs w:val="28"/>
              </w:rPr>
              <w:t xml:space="preserve"> зачет</w:t>
            </w:r>
          </w:p>
        </w:tc>
      </w:tr>
    </w:tbl>
    <w:p w14:paraId="4FAD73A4" w14:textId="77777777" w:rsidR="000860AB" w:rsidRPr="002B033A" w:rsidRDefault="000860AB" w:rsidP="000860AB">
      <w:pPr>
        <w:sectPr w:rsidR="000860AB" w:rsidRPr="002B033A" w:rsidSect="00B057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14:paraId="4C3A47C0" w14:textId="77777777" w:rsidR="00A63EDC" w:rsidRPr="00740789" w:rsidRDefault="00A63EDC" w:rsidP="00A6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52"/>
        <w:jc w:val="center"/>
        <w:rPr>
          <w:b/>
          <w:sz w:val="28"/>
          <w:szCs w:val="28"/>
        </w:rPr>
      </w:pPr>
      <w:r w:rsidRPr="00740789">
        <w:rPr>
          <w:b/>
          <w:caps/>
          <w:sz w:val="28"/>
          <w:szCs w:val="28"/>
        </w:rPr>
        <w:lastRenderedPageBreak/>
        <w:t xml:space="preserve">2.2 </w:t>
      </w:r>
      <w:r w:rsidRPr="00740789">
        <w:rPr>
          <w:b/>
          <w:sz w:val="28"/>
          <w:szCs w:val="28"/>
        </w:rPr>
        <w:t>Тематический план и содержание учебной дисциплины «Экологические основы природопользования».</w:t>
      </w:r>
    </w:p>
    <w:p w14:paraId="72DF5D2D" w14:textId="77777777" w:rsidR="00A63EDC" w:rsidRDefault="00A63EDC" w:rsidP="00A6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73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1"/>
        <w:gridCol w:w="8505"/>
        <w:gridCol w:w="1500"/>
        <w:gridCol w:w="1740"/>
      </w:tblGrid>
      <w:tr w:rsidR="00A63EDC" w:rsidRPr="00586BAB" w14:paraId="642C78A3" w14:textId="77777777" w:rsidTr="00716236">
        <w:trPr>
          <w:trHeight w:val="765"/>
        </w:trPr>
        <w:tc>
          <w:tcPr>
            <w:tcW w:w="2991" w:type="dxa"/>
            <w:shd w:val="clear" w:color="auto" w:fill="auto"/>
          </w:tcPr>
          <w:p w14:paraId="7E066BAC" w14:textId="77777777" w:rsidR="00A63EDC" w:rsidRPr="00586BAB" w:rsidRDefault="00A63EDC" w:rsidP="005607D3">
            <w:pPr>
              <w:jc w:val="center"/>
              <w:rPr>
                <w:b/>
              </w:rPr>
            </w:pPr>
            <w:r w:rsidRPr="00586BAB">
              <w:rPr>
                <w:b/>
              </w:rPr>
              <w:t>Наименование разделов и тем</w:t>
            </w:r>
          </w:p>
        </w:tc>
        <w:tc>
          <w:tcPr>
            <w:tcW w:w="8505" w:type="dxa"/>
            <w:shd w:val="clear" w:color="auto" w:fill="auto"/>
          </w:tcPr>
          <w:p w14:paraId="575DAE14" w14:textId="77777777" w:rsidR="00A63EDC" w:rsidRPr="00586BAB" w:rsidRDefault="00A63EDC" w:rsidP="005607D3">
            <w:pPr>
              <w:jc w:val="center"/>
              <w:rPr>
                <w:b/>
              </w:rPr>
            </w:pPr>
            <w:r w:rsidRPr="00586BAB">
              <w:rPr>
                <w:b/>
              </w:rPr>
              <w:t>Содержание учебног</w:t>
            </w:r>
            <w:r w:rsidR="00D90734">
              <w:rPr>
                <w:b/>
              </w:rPr>
              <w:t xml:space="preserve">о материала, </w:t>
            </w:r>
            <w:r w:rsidRPr="00586BAB">
              <w:rPr>
                <w:b/>
              </w:rPr>
              <w:t>практические занятия, самостоятельная работа обучающихся</w:t>
            </w:r>
          </w:p>
        </w:tc>
        <w:tc>
          <w:tcPr>
            <w:tcW w:w="1500" w:type="dxa"/>
            <w:shd w:val="clear" w:color="auto" w:fill="auto"/>
          </w:tcPr>
          <w:p w14:paraId="3FEC1433" w14:textId="77777777" w:rsidR="00A63EDC" w:rsidRPr="00586BAB" w:rsidRDefault="00A63EDC" w:rsidP="005607D3">
            <w:pPr>
              <w:jc w:val="center"/>
              <w:rPr>
                <w:b/>
              </w:rPr>
            </w:pPr>
            <w:r w:rsidRPr="00586BAB">
              <w:rPr>
                <w:b/>
              </w:rPr>
              <w:t>Объем часов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ECFC7AF" w14:textId="77777777" w:rsidR="00A63EDC" w:rsidRPr="00586BAB" w:rsidRDefault="00A63EDC" w:rsidP="005607D3">
            <w:pPr>
              <w:jc w:val="center"/>
              <w:rPr>
                <w:b/>
              </w:rPr>
            </w:pPr>
            <w:r w:rsidRPr="00586BAB">
              <w:rPr>
                <w:b/>
              </w:rPr>
              <w:t>Уровень освоения</w:t>
            </w:r>
          </w:p>
        </w:tc>
      </w:tr>
      <w:tr w:rsidR="00A63EDC" w:rsidRPr="00586BAB" w14:paraId="41A0AE64" w14:textId="77777777" w:rsidTr="00716236">
        <w:trPr>
          <w:trHeight w:val="255"/>
        </w:trPr>
        <w:tc>
          <w:tcPr>
            <w:tcW w:w="2991" w:type="dxa"/>
            <w:shd w:val="clear" w:color="auto" w:fill="auto"/>
            <w:noWrap/>
          </w:tcPr>
          <w:p w14:paraId="191CECEB" w14:textId="77777777" w:rsidR="00A63EDC" w:rsidRPr="00586BAB" w:rsidRDefault="00A63EDC" w:rsidP="005607D3">
            <w:pPr>
              <w:jc w:val="center"/>
            </w:pPr>
            <w:r w:rsidRPr="00586BAB">
              <w:t>1</w:t>
            </w:r>
          </w:p>
        </w:tc>
        <w:tc>
          <w:tcPr>
            <w:tcW w:w="8505" w:type="dxa"/>
            <w:shd w:val="clear" w:color="auto" w:fill="auto"/>
            <w:noWrap/>
          </w:tcPr>
          <w:p w14:paraId="05B9B5D6" w14:textId="77777777" w:rsidR="00A63EDC" w:rsidRPr="00586BAB" w:rsidRDefault="00A63EDC" w:rsidP="005607D3">
            <w:pPr>
              <w:jc w:val="center"/>
            </w:pPr>
            <w:r w:rsidRPr="00586BAB">
              <w:t>2</w:t>
            </w:r>
          </w:p>
        </w:tc>
        <w:tc>
          <w:tcPr>
            <w:tcW w:w="1500" w:type="dxa"/>
            <w:shd w:val="clear" w:color="auto" w:fill="auto"/>
            <w:noWrap/>
          </w:tcPr>
          <w:p w14:paraId="40818AA4" w14:textId="77777777" w:rsidR="00A63EDC" w:rsidRPr="00586BAB" w:rsidRDefault="00A63EDC" w:rsidP="005607D3">
            <w:pPr>
              <w:jc w:val="center"/>
            </w:pPr>
            <w:r w:rsidRPr="00586BAB"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44B07C63" w14:textId="77777777" w:rsidR="00A63EDC" w:rsidRPr="00586BAB" w:rsidRDefault="00A63EDC" w:rsidP="005607D3">
            <w:pPr>
              <w:jc w:val="center"/>
            </w:pPr>
            <w:r w:rsidRPr="00586BAB">
              <w:t>4</w:t>
            </w:r>
          </w:p>
        </w:tc>
      </w:tr>
      <w:tr w:rsidR="004E5824" w:rsidRPr="00586BAB" w14:paraId="57A063CA" w14:textId="77777777" w:rsidTr="00F25184">
        <w:trPr>
          <w:trHeight w:val="372"/>
        </w:trPr>
        <w:tc>
          <w:tcPr>
            <w:tcW w:w="2991" w:type="dxa"/>
            <w:shd w:val="clear" w:color="auto" w:fill="auto"/>
          </w:tcPr>
          <w:p w14:paraId="4C4F16A8" w14:textId="77777777" w:rsidR="004E5824" w:rsidRPr="005F6391" w:rsidRDefault="004E5824" w:rsidP="00F25184">
            <w:pPr>
              <w:jc w:val="center"/>
              <w:rPr>
                <w:b/>
              </w:rPr>
            </w:pPr>
            <w:r w:rsidRPr="005F6391">
              <w:rPr>
                <w:b/>
              </w:rPr>
              <w:t>Раздел 1.</w:t>
            </w:r>
          </w:p>
        </w:tc>
        <w:tc>
          <w:tcPr>
            <w:tcW w:w="8505" w:type="dxa"/>
            <w:shd w:val="clear" w:color="auto" w:fill="auto"/>
          </w:tcPr>
          <w:p w14:paraId="11250D31" w14:textId="77777777" w:rsidR="004E5824" w:rsidRDefault="00F25184" w:rsidP="00F25184">
            <w:pPr>
              <w:jc w:val="center"/>
              <w:rPr>
                <w:b/>
              </w:rPr>
            </w:pPr>
            <w:r>
              <w:rPr>
                <w:b/>
              </w:rPr>
              <w:t>Основы экологии.</w:t>
            </w:r>
          </w:p>
          <w:p w14:paraId="5577C254" w14:textId="77777777" w:rsidR="00F25184" w:rsidRPr="00586BAB" w:rsidRDefault="00F25184" w:rsidP="00F25184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14:paraId="6E66ECD3" w14:textId="77777777" w:rsidR="004E5824" w:rsidRPr="005F6391" w:rsidRDefault="00C53186" w:rsidP="00C531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A5157">
              <w:rPr>
                <w:b/>
              </w:rPr>
              <w:t>+</w:t>
            </w:r>
            <w:r>
              <w:rPr>
                <w:b/>
              </w:rPr>
              <w:t>3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14:paraId="7D985276" w14:textId="77777777" w:rsidR="004E5824" w:rsidRPr="00586BAB" w:rsidRDefault="004E5824" w:rsidP="00F25184">
            <w:pPr>
              <w:jc w:val="center"/>
            </w:pPr>
            <w:r w:rsidRPr="00586BAB">
              <w:t>2</w:t>
            </w:r>
          </w:p>
        </w:tc>
      </w:tr>
      <w:tr w:rsidR="00F25184" w:rsidRPr="00586BAB" w14:paraId="0001AE75" w14:textId="77777777" w:rsidTr="004E5824">
        <w:trPr>
          <w:trHeight w:val="70"/>
        </w:trPr>
        <w:tc>
          <w:tcPr>
            <w:tcW w:w="2991" w:type="dxa"/>
            <w:shd w:val="clear" w:color="auto" w:fill="auto"/>
          </w:tcPr>
          <w:p w14:paraId="3F211E04" w14:textId="77777777" w:rsidR="00F25184" w:rsidRPr="00586BAB" w:rsidRDefault="00F25184" w:rsidP="005F6391">
            <w:r w:rsidRPr="00586BAB">
              <w:t>Тема 1.1. Предмет,</w:t>
            </w:r>
          </w:p>
          <w:p w14:paraId="74894CED" w14:textId="77777777" w:rsidR="00F25184" w:rsidRPr="00586BAB" w:rsidRDefault="00F25184" w:rsidP="005F6391">
            <w:r w:rsidRPr="00586BAB">
              <w:t>задачи и методы</w:t>
            </w:r>
          </w:p>
          <w:p w14:paraId="52591942" w14:textId="77777777" w:rsidR="00F25184" w:rsidRPr="00586BAB" w:rsidRDefault="00F25184" w:rsidP="005F6391">
            <w:r w:rsidRPr="00586BAB">
              <w:t>экологии, основные</w:t>
            </w:r>
          </w:p>
          <w:p w14:paraId="3F2AC7E0" w14:textId="77777777" w:rsidR="00F25184" w:rsidRPr="00586BAB" w:rsidRDefault="00F25184" w:rsidP="005F6391">
            <w:r w:rsidRPr="00586BAB">
              <w:t>законы экологии.</w:t>
            </w:r>
          </w:p>
        </w:tc>
        <w:tc>
          <w:tcPr>
            <w:tcW w:w="8505" w:type="dxa"/>
            <w:shd w:val="clear" w:color="auto" w:fill="auto"/>
          </w:tcPr>
          <w:p w14:paraId="6742C07A" w14:textId="77777777" w:rsidR="00F25184" w:rsidRPr="00586BAB" w:rsidRDefault="00F25184" w:rsidP="005F6391">
            <w:r w:rsidRPr="00586BAB">
              <w:t>Понятие «экология»; основные законы экологии.</w:t>
            </w:r>
            <w:r>
              <w:t xml:space="preserve"> </w:t>
            </w:r>
            <w:r w:rsidR="00C444D2">
              <w:t xml:space="preserve"> </w:t>
            </w:r>
            <w:r>
              <w:t>Основный направления экологии.</w:t>
            </w:r>
            <w:r w:rsidR="00C444D2">
              <w:t xml:space="preserve"> </w:t>
            </w:r>
            <w:r>
              <w:t>Задачи и методы экологии. История возникновения экологии как науки.</w:t>
            </w:r>
          </w:p>
        </w:tc>
        <w:tc>
          <w:tcPr>
            <w:tcW w:w="1500" w:type="dxa"/>
            <w:shd w:val="clear" w:color="auto" w:fill="auto"/>
          </w:tcPr>
          <w:p w14:paraId="06DEFBF0" w14:textId="77777777" w:rsidR="00F25184" w:rsidRPr="00586BAB" w:rsidRDefault="00F25184" w:rsidP="005F6391">
            <w:pPr>
              <w:jc w:val="center"/>
            </w:pPr>
            <w:r w:rsidRPr="00586BAB">
              <w:t>2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14:paraId="3373E414" w14:textId="77777777" w:rsidR="00F25184" w:rsidRPr="00586BAB" w:rsidRDefault="00F25184" w:rsidP="005F6391">
            <w:pPr>
              <w:jc w:val="center"/>
            </w:pPr>
          </w:p>
        </w:tc>
      </w:tr>
      <w:tr w:rsidR="00F25184" w:rsidRPr="00586BAB" w14:paraId="08B7D07A" w14:textId="77777777" w:rsidTr="00C621BA">
        <w:trPr>
          <w:trHeight w:val="278"/>
        </w:trPr>
        <w:tc>
          <w:tcPr>
            <w:tcW w:w="2991" w:type="dxa"/>
            <w:shd w:val="clear" w:color="auto" w:fill="auto"/>
          </w:tcPr>
          <w:p w14:paraId="5B8E7427" w14:textId="77777777" w:rsidR="00F25184" w:rsidRPr="00586BAB" w:rsidRDefault="00F25184" w:rsidP="005F6391">
            <w:r>
              <w:t>Тема 1.2 Биосфера</w:t>
            </w:r>
          </w:p>
        </w:tc>
        <w:tc>
          <w:tcPr>
            <w:tcW w:w="8505" w:type="dxa"/>
            <w:shd w:val="clear" w:color="auto" w:fill="auto"/>
          </w:tcPr>
          <w:p w14:paraId="030AD81C" w14:textId="77777777" w:rsidR="00F25184" w:rsidRDefault="00F25184" w:rsidP="005F6391">
            <w:r>
              <w:t>Учение В.И. Вернадского о биосфере.</w:t>
            </w:r>
            <w:r w:rsidR="00C444D2">
              <w:t xml:space="preserve"> </w:t>
            </w:r>
            <w:r w:rsidRPr="00C621BA">
              <w:t>Структура и границы биосферы.</w:t>
            </w:r>
          </w:p>
          <w:p w14:paraId="521166A3" w14:textId="77777777" w:rsidR="00F25184" w:rsidRPr="00C621BA" w:rsidRDefault="00F25184" w:rsidP="005F6391">
            <w:r>
              <w:t>Круговорот веществ в биосфере.</w:t>
            </w:r>
            <w:r w:rsidR="00C444D2">
              <w:t xml:space="preserve"> </w:t>
            </w:r>
            <w:r>
              <w:t>Превращение биосферы в ноосферу.</w:t>
            </w:r>
          </w:p>
        </w:tc>
        <w:tc>
          <w:tcPr>
            <w:tcW w:w="1500" w:type="dxa"/>
            <w:shd w:val="clear" w:color="auto" w:fill="auto"/>
          </w:tcPr>
          <w:p w14:paraId="009B6B77" w14:textId="77777777" w:rsidR="00F25184" w:rsidRDefault="00F25184" w:rsidP="005F6391">
            <w:pPr>
              <w:jc w:val="center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5765C17" w14:textId="77777777"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14:paraId="60C7D3DB" w14:textId="77777777" w:rsidTr="00C621BA">
        <w:trPr>
          <w:trHeight w:val="278"/>
        </w:trPr>
        <w:tc>
          <w:tcPr>
            <w:tcW w:w="2991" w:type="dxa"/>
            <w:shd w:val="clear" w:color="auto" w:fill="auto"/>
          </w:tcPr>
          <w:p w14:paraId="0EC58967" w14:textId="77777777" w:rsidR="00F25184" w:rsidRPr="00586BAB" w:rsidRDefault="00F25184" w:rsidP="005F6391">
            <w:r>
              <w:t xml:space="preserve">Тема 1.3 Экология популяций </w:t>
            </w:r>
          </w:p>
        </w:tc>
        <w:tc>
          <w:tcPr>
            <w:tcW w:w="8505" w:type="dxa"/>
            <w:shd w:val="clear" w:color="auto" w:fill="auto"/>
          </w:tcPr>
          <w:p w14:paraId="4B34E6EB" w14:textId="77777777" w:rsidR="00F25184" w:rsidRDefault="00F25184" w:rsidP="005F6391">
            <w:r>
              <w:t>Понятие популяций.</w:t>
            </w:r>
            <w:r w:rsidR="00C444D2">
              <w:t xml:space="preserve"> </w:t>
            </w:r>
            <w:r>
              <w:t>Показатели состояния популяции.</w:t>
            </w:r>
          </w:p>
          <w:p w14:paraId="478BAF8B" w14:textId="77777777" w:rsidR="00F25184" w:rsidRPr="00C621BA" w:rsidRDefault="00F25184" w:rsidP="005F6391">
            <w:r>
              <w:t>Регуляции численности популяций</w:t>
            </w:r>
          </w:p>
        </w:tc>
        <w:tc>
          <w:tcPr>
            <w:tcW w:w="1500" w:type="dxa"/>
            <w:shd w:val="clear" w:color="auto" w:fill="auto"/>
          </w:tcPr>
          <w:p w14:paraId="54DA5018" w14:textId="77777777" w:rsidR="00F25184" w:rsidRDefault="00F25184" w:rsidP="005F6391">
            <w:pPr>
              <w:jc w:val="center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63F9870" w14:textId="77777777"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14:paraId="5E11254F" w14:textId="77777777" w:rsidTr="00C621BA">
        <w:trPr>
          <w:trHeight w:val="278"/>
        </w:trPr>
        <w:tc>
          <w:tcPr>
            <w:tcW w:w="2991" w:type="dxa"/>
            <w:vMerge w:val="restart"/>
            <w:shd w:val="clear" w:color="auto" w:fill="auto"/>
          </w:tcPr>
          <w:p w14:paraId="6D176A39" w14:textId="77777777" w:rsidR="00F25184" w:rsidRPr="00586BAB" w:rsidRDefault="00F25184" w:rsidP="005F6391">
            <w:r>
              <w:t>Тема 1.4 Экология сообществ и экосистем</w:t>
            </w:r>
          </w:p>
        </w:tc>
        <w:tc>
          <w:tcPr>
            <w:tcW w:w="8505" w:type="dxa"/>
            <w:shd w:val="clear" w:color="auto" w:fill="auto"/>
          </w:tcPr>
          <w:p w14:paraId="3652FB9A" w14:textId="77777777" w:rsidR="00F25184" w:rsidRPr="00C621BA" w:rsidRDefault="00F25184" w:rsidP="005F6391">
            <w:r>
              <w:t>Структура и функционирование экосистем.</w:t>
            </w:r>
            <w:r w:rsidR="00C444D2">
              <w:t xml:space="preserve"> </w:t>
            </w:r>
            <w:r>
              <w:t>Типы связей и взаимоотношений между организмами.</w:t>
            </w:r>
            <w:r w:rsidR="00C444D2">
              <w:t xml:space="preserve"> </w:t>
            </w:r>
            <w:r>
              <w:t>Природные и антропогенные экосистемы.</w:t>
            </w:r>
          </w:p>
        </w:tc>
        <w:tc>
          <w:tcPr>
            <w:tcW w:w="1500" w:type="dxa"/>
            <w:shd w:val="clear" w:color="auto" w:fill="auto"/>
          </w:tcPr>
          <w:p w14:paraId="288B1631" w14:textId="77777777" w:rsidR="00F25184" w:rsidRDefault="00F25184" w:rsidP="005F6391">
            <w:pPr>
              <w:jc w:val="center"/>
            </w:pPr>
            <w:r>
              <w:t>2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14:paraId="7ADF2812" w14:textId="77777777"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14:paraId="462D997B" w14:textId="77777777" w:rsidTr="00F25184">
        <w:trPr>
          <w:trHeight w:val="413"/>
        </w:trPr>
        <w:tc>
          <w:tcPr>
            <w:tcW w:w="2991" w:type="dxa"/>
            <w:vMerge/>
            <w:shd w:val="clear" w:color="auto" w:fill="auto"/>
          </w:tcPr>
          <w:p w14:paraId="52D141C2" w14:textId="77777777" w:rsidR="00F25184" w:rsidRDefault="00F25184" w:rsidP="005F6391"/>
        </w:tc>
        <w:tc>
          <w:tcPr>
            <w:tcW w:w="8505" w:type="dxa"/>
            <w:shd w:val="clear" w:color="auto" w:fill="auto"/>
          </w:tcPr>
          <w:p w14:paraId="40D48532" w14:textId="77777777" w:rsidR="00F25184" w:rsidRDefault="00F25184" w:rsidP="005F6391">
            <w:pPr>
              <w:rPr>
                <w:b/>
              </w:rPr>
            </w:pPr>
            <w:r w:rsidRPr="00F25184">
              <w:rPr>
                <w:b/>
              </w:rPr>
              <w:t>Примерная тематика внеаудиторной самостоятельной работы</w:t>
            </w:r>
            <w:r w:rsidR="001D7FC8">
              <w:rPr>
                <w:b/>
              </w:rPr>
              <w:t>:</w:t>
            </w:r>
          </w:p>
          <w:p w14:paraId="3406A136" w14:textId="77777777" w:rsidR="001D7FC8" w:rsidRDefault="00EE0246" w:rsidP="00EE0246">
            <w:pPr>
              <w:pStyle w:val="a8"/>
              <w:numPr>
                <w:ilvl w:val="0"/>
                <w:numId w:val="10"/>
              </w:numPr>
              <w:jc w:val="both"/>
            </w:pPr>
            <w:r w:rsidRPr="00EE0246">
              <w:t>Ученые – экологи.</w:t>
            </w:r>
          </w:p>
          <w:p w14:paraId="7D636A7B" w14:textId="77777777" w:rsidR="001D7FC8" w:rsidRDefault="00EE0246" w:rsidP="005F6391">
            <w:pPr>
              <w:pStyle w:val="a8"/>
              <w:numPr>
                <w:ilvl w:val="0"/>
                <w:numId w:val="10"/>
              </w:numPr>
              <w:jc w:val="both"/>
            </w:pPr>
            <w:r>
              <w:t>История охраны природы на территории нашей страны.</w:t>
            </w:r>
          </w:p>
          <w:p w14:paraId="69F8F707" w14:textId="77777777" w:rsidR="00EE0246" w:rsidRDefault="00EE0246" w:rsidP="005F6391">
            <w:pPr>
              <w:pStyle w:val="a8"/>
              <w:numPr>
                <w:ilvl w:val="0"/>
                <w:numId w:val="10"/>
              </w:numPr>
              <w:jc w:val="both"/>
            </w:pPr>
            <w:r>
              <w:t>Ноосфера: новое мышление.</w:t>
            </w:r>
          </w:p>
          <w:p w14:paraId="0F29BB9C" w14:textId="77777777" w:rsidR="00EE0246" w:rsidRPr="00EE0246" w:rsidRDefault="00EE0246" w:rsidP="005F6391">
            <w:pPr>
              <w:pStyle w:val="a8"/>
              <w:numPr>
                <w:ilvl w:val="0"/>
                <w:numId w:val="10"/>
              </w:numPr>
              <w:jc w:val="both"/>
            </w:pPr>
            <w:r>
              <w:t xml:space="preserve">Значение </w:t>
            </w:r>
            <w:proofErr w:type="spellStart"/>
            <w:r>
              <w:t>кроговорота</w:t>
            </w:r>
            <w:proofErr w:type="spellEnd"/>
            <w:r>
              <w:t xml:space="preserve"> воды в биосфере.</w:t>
            </w:r>
          </w:p>
        </w:tc>
        <w:tc>
          <w:tcPr>
            <w:tcW w:w="1500" w:type="dxa"/>
            <w:shd w:val="clear" w:color="auto" w:fill="auto"/>
          </w:tcPr>
          <w:p w14:paraId="4F0F1102" w14:textId="77777777" w:rsidR="00F25184" w:rsidRDefault="002F1D89" w:rsidP="005F6391">
            <w:pPr>
              <w:jc w:val="center"/>
            </w:pPr>
            <w:r>
              <w:t>4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14:paraId="100C628E" w14:textId="77777777" w:rsidR="00F25184" w:rsidRPr="00586BAB" w:rsidRDefault="00F25184" w:rsidP="004E5824">
            <w:pPr>
              <w:jc w:val="center"/>
            </w:pPr>
          </w:p>
        </w:tc>
      </w:tr>
      <w:tr w:rsidR="00F25184" w:rsidRPr="00FA708F" w14:paraId="1E7BE000" w14:textId="77777777" w:rsidTr="006C3026">
        <w:trPr>
          <w:trHeight w:val="128"/>
        </w:trPr>
        <w:tc>
          <w:tcPr>
            <w:tcW w:w="2991" w:type="dxa"/>
            <w:shd w:val="clear" w:color="auto" w:fill="auto"/>
          </w:tcPr>
          <w:p w14:paraId="5E65F0DA" w14:textId="77777777" w:rsidR="00F25184" w:rsidRPr="00FA708F" w:rsidRDefault="00F25184" w:rsidP="00F25184">
            <w:pPr>
              <w:jc w:val="center"/>
              <w:rPr>
                <w:b/>
              </w:rPr>
            </w:pPr>
            <w:r w:rsidRPr="00FA708F">
              <w:rPr>
                <w:b/>
              </w:rPr>
              <w:t>Раздел 2.</w:t>
            </w:r>
          </w:p>
        </w:tc>
        <w:tc>
          <w:tcPr>
            <w:tcW w:w="8505" w:type="dxa"/>
            <w:shd w:val="clear" w:color="auto" w:fill="auto"/>
          </w:tcPr>
          <w:p w14:paraId="07D5CDFD" w14:textId="77777777" w:rsidR="00F25184" w:rsidRDefault="00F25184" w:rsidP="00F25184">
            <w:pPr>
              <w:jc w:val="center"/>
              <w:rPr>
                <w:b/>
              </w:rPr>
            </w:pPr>
            <w:r w:rsidRPr="00FA708F">
              <w:rPr>
                <w:b/>
              </w:rPr>
              <w:t>Общие вопросы природопользования</w:t>
            </w:r>
            <w:r>
              <w:rPr>
                <w:b/>
              </w:rPr>
              <w:t>.</w:t>
            </w:r>
          </w:p>
          <w:p w14:paraId="304C20E1" w14:textId="77777777" w:rsidR="00F25184" w:rsidRPr="005F6391" w:rsidRDefault="00F25184" w:rsidP="00F25184">
            <w:pPr>
              <w:rPr>
                <w:b/>
              </w:rPr>
            </w:pPr>
          </w:p>
        </w:tc>
        <w:tc>
          <w:tcPr>
            <w:tcW w:w="1500" w:type="dxa"/>
            <w:shd w:val="clear" w:color="auto" w:fill="auto"/>
          </w:tcPr>
          <w:p w14:paraId="73961387" w14:textId="77777777" w:rsidR="00F25184" w:rsidRPr="00FA708F" w:rsidRDefault="00F25184" w:rsidP="002F1D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D7FC8">
              <w:rPr>
                <w:b/>
              </w:rPr>
              <w:t>+</w:t>
            </w:r>
            <w:r w:rsidR="002F1D89">
              <w:rPr>
                <w:b/>
              </w:rPr>
              <w:t>8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14:paraId="5F78204C" w14:textId="77777777" w:rsidR="00F25184" w:rsidRPr="00FA708F" w:rsidRDefault="00F25184" w:rsidP="00F25184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F25184" w:rsidRPr="00586BAB" w14:paraId="53599DBA" w14:textId="77777777" w:rsidTr="006C3026">
        <w:trPr>
          <w:trHeight w:val="128"/>
        </w:trPr>
        <w:tc>
          <w:tcPr>
            <w:tcW w:w="2991" w:type="dxa"/>
            <w:shd w:val="clear" w:color="auto" w:fill="auto"/>
          </w:tcPr>
          <w:p w14:paraId="114D120E" w14:textId="77777777" w:rsidR="00F25184" w:rsidRPr="00586BAB" w:rsidRDefault="00F25184" w:rsidP="006C3026">
            <w:r>
              <w:t>Тема 2.1 Классификация природных ресурсов</w:t>
            </w:r>
          </w:p>
        </w:tc>
        <w:tc>
          <w:tcPr>
            <w:tcW w:w="8505" w:type="dxa"/>
            <w:shd w:val="clear" w:color="auto" w:fill="auto"/>
          </w:tcPr>
          <w:p w14:paraId="54BA6373" w14:textId="77777777" w:rsidR="00F25184" w:rsidRDefault="00F25184" w:rsidP="006C3026">
            <w:r w:rsidRPr="005F0C59">
              <w:t>Природные ресурсы и их классификации.</w:t>
            </w:r>
            <w:r>
              <w:t xml:space="preserve"> </w:t>
            </w:r>
          </w:p>
          <w:p w14:paraId="0D860DBE" w14:textId="77777777" w:rsidR="00F25184" w:rsidRPr="005F0C59" w:rsidRDefault="00F25184" w:rsidP="006C3026">
            <w:proofErr w:type="spellStart"/>
            <w:r>
              <w:t>Природно</w:t>
            </w:r>
            <w:proofErr w:type="spellEnd"/>
            <w:r>
              <w:t xml:space="preserve"> – ресурсный потенциал. </w:t>
            </w:r>
          </w:p>
        </w:tc>
        <w:tc>
          <w:tcPr>
            <w:tcW w:w="1500" w:type="dxa"/>
            <w:shd w:val="clear" w:color="auto" w:fill="auto"/>
          </w:tcPr>
          <w:p w14:paraId="6AC9F921" w14:textId="77777777" w:rsidR="00F25184" w:rsidRPr="00586BAB" w:rsidRDefault="00F25184" w:rsidP="006C3026">
            <w:pPr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14:paraId="61674F49" w14:textId="77777777" w:rsidR="00F25184" w:rsidRPr="00586BAB" w:rsidRDefault="00F25184" w:rsidP="006C3026">
            <w:pPr>
              <w:jc w:val="center"/>
            </w:pPr>
          </w:p>
        </w:tc>
      </w:tr>
      <w:tr w:rsidR="00F25184" w:rsidRPr="00586BAB" w14:paraId="7C5D7AC1" w14:textId="77777777" w:rsidTr="00FA708F">
        <w:trPr>
          <w:trHeight w:val="413"/>
        </w:trPr>
        <w:tc>
          <w:tcPr>
            <w:tcW w:w="2991" w:type="dxa"/>
            <w:shd w:val="clear" w:color="auto" w:fill="auto"/>
          </w:tcPr>
          <w:p w14:paraId="3004CC3A" w14:textId="77777777" w:rsidR="00F25184" w:rsidRDefault="00F25184" w:rsidP="00FA708F">
            <w:r>
              <w:t xml:space="preserve">Тема 2.2 Предмет, задачи природопользования и охраны природы </w:t>
            </w:r>
          </w:p>
        </w:tc>
        <w:tc>
          <w:tcPr>
            <w:tcW w:w="8505" w:type="dxa"/>
            <w:shd w:val="clear" w:color="auto" w:fill="auto"/>
          </w:tcPr>
          <w:p w14:paraId="431B96E0" w14:textId="77777777" w:rsidR="00F25184" w:rsidRPr="00FA708F" w:rsidRDefault="00F25184" w:rsidP="006C3026">
            <w:r w:rsidRPr="00FA708F">
              <w:t>Предмет и задачи природопользования</w:t>
            </w:r>
            <w:r>
              <w:t>.</w:t>
            </w:r>
            <w:r w:rsidR="00C444D2">
              <w:t xml:space="preserve"> </w:t>
            </w:r>
            <w:r>
              <w:t>Правила (принципы) рационального природопользования</w:t>
            </w:r>
            <w:r w:rsidR="00C444D2">
              <w:t xml:space="preserve">. </w:t>
            </w:r>
            <w:r>
              <w:t>Правила оптимизации использования природных ресурсов.</w:t>
            </w:r>
          </w:p>
        </w:tc>
        <w:tc>
          <w:tcPr>
            <w:tcW w:w="1500" w:type="dxa"/>
            <w:shd w:val="clear" w:color="auto" w:fill="auto"/>
          </w:tcPr>
          <w:p w14:paraId="1477E5FF" w14:textId="77777777" w:rsidR="00F25184" w:rsidRPr="00586BAB" w:rsidRDefault="00F25184" w:rsidP="006C3026">
            <w:pPr>
              <w:jc w:val="center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6BF1A36" w14:textId="77777777" w:rsidR="00F25184" w:rsidRPr="00586BAB" w:rsidRDefault="00F25184" w:rsidP="006C3026">
            <w:pPr>
              <w:jc w:val="center"/>
            </w:pPr>
            <w:r>
              <w:t>2</w:t>
            </w:r>
          </w:p>
        </w:tc>
      </w:tr>
      <w:tr w:rsidR="00F25184" w:rsidRPr="00586BAB" w14:paraId="4F3BC6FF" w14:textId="77777777" w:rsidTr="00C444D2">
        <w:trPr>
          <w:trHeight w:val="704"/>
        </w:trPr>
        <w:tc>
          <w:tcPr>
            <w:tcW w:w="2991" w:type="dxa"/>
            <w:vMerge w:val="restart"/>
            <w:shd w:val="clear" w:color="auto" w:fill="auto"/>
          </w:tcPr>
          <w:p w14:paraId="293B48F5" w14:textId="77777777" w:rsidR="00F25184" w:rsidRPr="00586BAB" w:rsidRDefault="00F25184" w:rsidP="005F6391">
            <w:r>
              <w:t>Тема 2.3 Взаимодействие общества и природы</w:t>
            </w:r>
          </w:p>
        </w:tc>
        <w:tc>
          <w:tcPr>
            <w:tcW w:w="8505" w:type="dxa"/>
            <w:shd w:val="clear" w:color="auto" w:fill="auto"/>
          </w:tcPr>
          <w:p w14:paraId="626AA8CE" w14:textId="77777777" w:rsidR="00F25184" w:rsidRPr="00586BAB" w:rsidRDefault="00F25184" w:rsidP="007F3C16">
            <w:r>
              <w:t>Виды воздействия человека на природу.</w:t>
            </w:r>
            <w:r w:rsidR="00C444D2">
              <w:t xml:space="preserve"> </w:t>
            </w:r>
            <w:r>
              <w:t>Экологический кризис и экологическая катастрофа.</w:t>
            </w:r>
            <w:r w:rsidR="00C444D2">
              <w:t xml:space="preserve"> </w:t>
            </w:r>
            <w:r w:rsidRPr="00586BAB">
              <w:t>Типы глобальных проблем экологии мира  их характеристика.</w:t>
            </w:r>
          </w:p>
          <w:p w14:paraId="30DAE3D1" w14:textId="77777777" w:rsidR="00F25184" w:rsidRDefault="00F25184" w:rsidP="007F3C16">
            <w:r w:rsidRPr="00586BAB">
              <w:lastRenderedPageBreak/>
              <w:t>Причины возникновения глобальных проблем.</w:t>
            </w:r>
            <w:r w:rsidR="00C444D2">
              <w:t xml:space="preserve"> </w:t>
            </w:r>
            <w:r w:rsidRPr="00586BAB">
              <w:t>Пути решения глобальных проблем.</w:t>
            </w:r>
          </w:p>
          <w:p w14:paraId="5862A1DD" w14:textId="77777777" w:rsidR="00F25184" w:rsidRPr="00331529" w:rsidRDefault="00F25184" w:rsidP="007F3C16">
            <w:r>
              <w:t>Экология и здоровье человека.</w:t>
            </w:r>
            <w:r w:rsidRPr="00F17A54">
              <w:t xml:space="preserve"> Химические загрязн</w:t>
            </w:r>
            <w:r>
              <w:t>ения среды и здоровье человека.</w:t>
            </w:r>
            <w:r w:rsidR="00C444D2">
              <w:t xml:space="preserve"> </w:t>
            </w:r>
            <w:r w:rsidRPr="00F17A54">
              <w:t>Биологические загрязнения и болезни человека</w:t>
            </w:r>
            <w:r>
              <w:t>.</w:t>
            </w:r>
          </w:p>
        </w:tc>
        <w:tc>
          <w:tcPr>
            <w:tcW w:w="1500" w:type="dxa"/>
            <w:shd w:val="clear" w:color="auto" w:fill="auto"/>
          </w:tcPr>
          <w:p w14:paraId="5AE88C6D" w14:textId="77777777" w:rsidR="00F25184" w:rsidRDefault="00F25184" w:rsidP="005F6391">
            <w:pPr>
              <w:jc w:val="center"/>
            </w:pPr>
            <w:r>
              <w:lastRenderedPageBreak/>
              <w:t>6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14:paraId="26601614" w14:textId="77777777" w:rsidR="00F25184" w:rsidRPr="00586BAB" w:rsidRDefault="000C54FC" w:rsidP="004E5824">
            <w:pPr>
              <w:jc w:val="center"/>
            </w:pPr>
            <w:r>
              <w:t>2</w:t>
            </w:r>
          </w:p>
        </w:tc>
      </w:tr>
      <w:tr w:rsidR="00F25184" w:rsidRPr="00586BAB" w14:paraId="56DA0681" w14:textId="77777777" w:rsidTr="00331529">
        <w:trPr>
          <w:trHeight w:val="1102"/>
        </w:trPr>
        <w:tc>
          <w:tcPr>
            <w:tcW w:w="2991" w:type="dxa"/>
            <w:vMerge/>
            <w:shd w:val="clear" w:color="auto" w:fill="auto"/>
          </w:tcPr>
          <w:p w14:paraId="434DF449" w14:textId="77777777" w:rsidR="00F25184" w:rsidRDefault="00F25184" w:rsidP="005F6391"/>
        </w:tc>
        <w:tc>
          <w:tcPr>
            <w:tcW w:w="8505" w:type="dxa"/>
            <w:shd w:val="clear" w:color="auto" w:fill="auto"/>
          </w:tcPr>
          <w:p w14:paraId="20A17195" w14:textId="77777777" w:rsidR="00F25184" w:rsidRDefault="00F25184" w:rsidP="005F6391">
            <w:pPr>
              <w:rPr>
                <w:b/>
              </w:rPr>
            </w:pPr>
            <w:r w:rsidRPr="00F25184">
              <w:rPr>
                <w:b/>
              </w:rPr>
              <w:t>Примерная тематика внеаудиторной самостоятельной работы</w:t>
            </w:r>
            <w:r w:rsidR="00EE0246">
              <w:rPr>
                <w:b/>
              </w:rPr>
              <w:t>:</w:t>
            </w:r>
          </w:p>
          <w:p w14:paraId="6C8F2B88" w14:textId="77777777"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Альтернативные источники энергии.</w:t>
            </w:r>
          </w:p>
          <w:p w14:paraId="4B85E868" w14:textId="77777777"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Безотходное производство или экологическая катастрофа?</w:t>
            </w:r>
          </w:p>
          <w:p w14:paraId="6B31BC1D" w14:textId="77777777"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Демографические проблемы и качество жизни.</w:t>
            </w:r>
          </w:p>
          <w:p w14:paraId="6E0A98AC" w14:textId="77777777"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Изменение климата: мифы и реальность.</w:t>
            </w:r>
          </w:p>
          <w:p w14:paraId="278FED4E" w14:textId="77777777"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«Парниковый эффект» - причины возникновения. Методы борьбы.</w:t>
            </w:r>
          </w:p>
          <w:p w14:paraId="578F95B0" w14:textId="77777777"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Дом, который построен из… или строительные материалы и их воздействие на организм человека.</w:t>
            </w:r>
          </w:p>
          <w:p w14:paraId="3A6E5E4C" w14:textId="77777777" w:rsidR="00EE0246" w:rsidRDefault="002F1D89" w:rsidP="00EE0246">
            <w:pPr>
              <w:pStyle w:val="a8"/>
              <w:numPr>
                <w:ilvl w:val="0"/>
                <w:numId w:val="11"/>
              </w:numPr>
            </w:pPr>
            <w:r>
              <w:t>Есть или не есть? Генетически модифицированные ингредиенты и их использование в продуктах питания.</w:t>
            </w:r>
          </w:p>
          <w:p w14:paraId="37246FE3" w14:textId="77777777" w:rsidR="000C54FC" w:rsidRDefault="000C54FC" w:rsidP="00EE0246">
            <w:pPr>
              <w:pStyle w:val="a8"/>
              <w:numPr>
                <w:ilvl w:val="0"/>
                <w:numId w:val="11"/>
              </w:numPr>
            </w:pPr>
            <w:r>
              <w:t>Проблема отходов. Рациональность упаковки продукции.</w:t>
            </w:r>
          </w:p>
        </w:tc>
        <w:tc>
          <w:tcPr>
            <w:tcW w:w="1500" w:type="dxa"/>
            <w:shd w:val="clear" w:color="auto" w:fill="auto"/>
          </w:tcPr>
          <w:p w14:paraId="0BE52EFC" w14:textId="77777777" w:rsidR="00F25184" w:rsidRDefault="002F1D89" w:rsidP="005F6391">
            <w:pPr>
              <w:jc w:val="center"/>
            </w:pPr>
            <w:r>
              <w:t>8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14:paraId="72483304" w14:textId="77777777" w:rsidR="00F25184" w:rsidRPr="00586BAB" w:rsidRDefault="00F25184" w:rsidP="004E5824">
            <w:pPr>
              <w:jc w:val="center"/>
            </w:pPr>
          </w:p>
        </w:tc>
      </w:tr>
      <w:tr w:rsidR="001C3FB2" w:rsidRPr="00586BAB" w14:paraId="295008EE" w14:textId="77777777" w:rsidTr="005607D3">
        <w:trPr>
          <w:trHeight w:val="679"/>
        </w:trPr>
        <w:tc>
          <w:tcPr>
            <w:tcW w:w="2991" w:type="dxa"/>
            <w:shd w:val="clear" w:color="auto" w:fill="auto"/>
          </w:tcPr>
          <w:p w14:paraId="05386BFE" w14:textId="77777777" w:rsidR="001C3FB2" w:rsidRPr="007B18FA" w:rsidRDefault="001C3FB2" w:rsidP="00F25184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  <w:r w:rsidRPr="007B18FA">
              <w:rPr>
                <w:b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60939CAE" w14:textId="77777777" w:rsidR="001C3FB2" w:rsidRPr="00821CEE" w:rsidRDefault="001C3FB2" w:rsidP="00F25184">
            <w:pPr>
              <w:jc w:val="center"/>
              <w:rPr>
                <w:b/>
              </w:rPr>
            </w:pPr>
            <w:r>
              <w:rPr>
                <w:b/>
              </w:rPr>
              <w:t>Антропогенное воздействие на биосферу и ее защита.</w:t>
            </w:r>
          </w:p>
        </w:tc>
        <w:tc>
          <w:tcPr>
            <w:tcW w:w="1500" w:type="dxa"/>
            <w:shd w:val="clear" w:color="auto" w:fill="auto"/>
          </w:tcPr>
          <w:p w14:paraId="19EE9BE6" w14:textId="77777777" w:rsidR="001C3FB2" w:rsidRPr="009422A1" w:rsidRDefault="001C3FB2" w:rsidP="00C531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3186">
              <w:rPr>
                <w:b/>
              </w:rPr>
              <w:t>4</w:t>
            </w:r>
            <w:r>
              <w:rPr>
                <w:b/>
              </w:rPr>
              <w:t>+</w:t>
            </w:r>
            <w:r w:rsidR="00C53186">
              <w:rPr>
                <w:b/>
              </w:rPr>
              <w:t>7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14:paraId="71DF947A" w14:textId="77777777" w:rsidR="001C3FB2" w:rsidRPr="00586BAB" w:rsidRDefault="001C3FB2" w:rsidP="004E5824">
            <w:pPr>
              <w:jc w:val="center"/>
            </w:pPr>
            <w:r>
              <w:t>2</w:t>
            </w:r>
          </w:p>
        </w:tc>
      </w:tr>
      <w:tr w:rsidR="001C3FB2" w:rsidRPr="00586BAB" w14:paraId="4389FD3B" w14:textId="77777777" w:rsidTr="00821CEE">
        <w:trPr>
          <w:trHeight w:val="352"/>
        </w:trPr>
        <w:tc>
          <w:tcPr>
            <w:tcW w:w="2991" w:type="dxa"/>
            <w:shd w:val="clear" w:color="auto" w:fill="auto"/>
          </w:tcPr>
          <w:p w14:paraId="7E7348A1" w14:textId="77777777" w:rsidR="001C3FB2" w:rsidRPr="007B18FA" w:rsidRDefault="001C3FB2" w:rsidP="00821CEE">
            <w:r>
              <w:t>Тема 3.1 Антропогенное воздействие на атмосферу и ее защита</w:t>
            </w:r>
          </w:p>
        </w:tc>
        <w:tc>
          <w:tcPr>
            <w:tcW w:w="8505" w:type="dxa"/>
            <w:shd w:val="clear" w:color="auto" w:fill="auto"/>
          </w:tcPr>
          <w:p w14:paraId="27B65535" w14:textId="77777777" w:rsidR="001C3FB2" w:rsidRDefault="001C3FB2" w:rsidP="00821CEE">
            <w:r>
              <w:t>Строение атмосферы. Состав атмосферного воздуха. Значение атмосферы в природе и жизни человека. Источники загрязнения атмосферного воздуха.</w:t>
            </w:r>
          </w:p>
          <w:p w14:paraId="18EF8A87" w14:textId="77777777" w:rsidR="001C3FB2" w:rsidRDefault="001C3FB2" w:rsidP="00821CEE">
            <w:r>
              <w:t>Экологические последствия загрязнения атмосферы. Меры по защите атмосферы.</w:t>
            </w:r>
          </w:p>
        </w:tc>
        <w:tc>
          <w:tcPr>
            <w:tcW w:w="1500" w:type="dxa"/>
            <w:shd w:val="clear" w:color="auto" w:fill="auto"/>
          </w:tcPr>
          <w:p w14:paraId="38A22054" w14:textId="77777777" w:rsidR="001C3FB2" w:rsidRPr="00586BAB" w:rsidRDefault="001C3FB2" w:rsidP="005F6391">
            <w:pPr>
              <w:jc w:val="center"/>
            </w:pPr>
            <w:r>
              <w:t>5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14:paraId="3EBF14B3" w14:textId="77777777" w:rsidR="001C3FB2" w:rsidRPr="00586BAB" w:rsidRDefault="001C3FB2" w:rsidP="004E5824">
            <w:pPr>
              <w:jc w:val="center"/>
            </w:pPr>
          </w:p>
        </w:tc>
      </w:tr>
      <w:tr w:rsidR="00F25184" w:rsidRPr="00586BAB" w14:paraId="37B5C769" w14:textId="77777777" w:rsidTr="001A32C0">
        <w:trPr>
          <w:trHeight w:val="326"/>
        </w:trPr>
        <w:tc>
          <w:tcPr>
            <w:tcW w:w="2991" w:type="dxa"/>
            <w:shd w:val="clear" w:color="auto" w:fill="auto"/>
          </w:tcPr>
          <w:p w14:paraId="1FC490FC" w14:textId="77777777" w:rsidR="00F25184" w:rsidRDefault="00F25184" w:rsidP="00821CEE">
            <w:r>
              <w:t>Тема 3.2 Антропогенное воздействие на гидросферу и ее защита.</w:t>
            </w:r>
          </w:p>
        </w:tc>
        <w:tc>
          <w:tcPr>
            <w:tcW w:w="8505" w:type="dxa"/>
            <w:shd w:val="clear" w:color="auto" w:fill="auto"/>
          </w:tcPr>
          <w:p w14:paraId="52FAD123" w14:textId="77777777" w:rsidR="00F25184" w:rsidRDefault="00F25184" w:rsidP="001A32C0">
            <w:r>
              <w:t>Роль гидросферы в жизни человека.</w:t>
            </w:r>
            <w:r w:rsidR="00C444D2">
              <w:t xml:space="preserve"> </w:t>
            </w:r>
            <w:r>
              <w:t>Обеспеченность водными ресурсами.</w:t>
            </w:r>
          </w:p>
          <w:p w14:paraId="7B361164" w14:textId="77777777" w:rsidR="00F25184" w:rsidRDefault="00F25184" w:rsidP="001A32C0">
            <w:r>
              <w:t>Источники загрязнения гидросферы.</w:t>
            </w:r>
            <w:r w:rsidR="00C444D2">
              <w:t xml:space="preserve"> </w:t>
            </w:r>
            <w:r>
              <w:t>Экологические последствия загрязнения гидросферы.</w:t>
            </w:r>
            <w:r w:rsidR="00C444D2">
              <w:t xml:space="preserve"> </w:t>
            </w:r>
            <w:r>
              <w:t>Экологические последствия истощения вод.</w:t>
            </w:r>
            <w:r w:rsidR="00C444D2">
              <w:t xml:space="preserve"> </w:t>
            </w:r>
            <w:r>
              <w:t>Методы очистки сточных вод.</w:t>
            </w:r>
            <w:r w:rsidR="00C444D2">
              <w:t xml:space="preserve"> </w:t>
            </w:r>
            <w:r>
              <w:t>Защита гидросферы.</w:t>
            </w:r>
          </w:p>
        </w:tc>
        <w:tc>
          <w:tcPr>
            <w:tcW w:w="1500" w:type="dxa"/>
            <w:shd w:val="clear" w:color="auto" w:fill="auto"/>
          </w:tcPr>
          <w:p w14:paraId="644615D3" w14:textId="77777777" w:rsidR="00F25184" w:rsidRPr="00586BAB" w:rsidRDefault="00F25184" w:rsidP="005F6391">
            <w:pPr>
              <w:jc w:val="center"/>
            </w:pPr>
            <w:r>
              <w:t>7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FC01A17" w14:textId="77777777"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14:paraId="36A99586" w14:textId="77777777" w:rsidTr="00772858">
        <w:trPr>
          <w:trHeight w:val="298"/>
        </w:trPr>
        <w:tc>
          <w:tcPr>
            <w:tcW w:w="2991" w:type="dxa"/>
            <w:shd w:val="clear" w:color="auto" w:fill="auto"/>
          </w:tcPr>
          <w:p w14:paraId="53AFE614" w14:textId="77777777" w:rsidR="00F25184" w:rsidRDefault="00F25184" w:rsidP="0074343C">
            <w:r>
              <w:t>Тема 3.3 Антропогенное воздействие на почву и ее защита</w:t>
            </w:r>
          </w:p>
        </w:tc>
        <w:tc>
          <w:tcPr>
            <w:tcW w:w="8505" w:type="dxa"/>
            <w:shd w:val="clear" w:color="auto" w:fill="auto"/>
          </w:tcPr>
          <w:p w14:paraId="1E1A6C6D" w14:textId="77777777" w:rsidR="00F25184" w:rsidRPr="00C444D2" w:rsidRDefault="00F25184" w:rsidP="00772858">
            <w:r>
              <w:t>Строение литосферы.</w:t>
            </w:r>
            <w:r w:rsidR="00C444D2">
              <w:t xml:space="preserve"> </w:t>
            </w:r>
            <w:r>
              <w:t>Почва и ее состав.</w:t>
            </w:r>
            <w:r w:rsidR="00C444D2">
              <w:t xml:space="preserve"> </w:t>
            </w:r>
            <w:r>
              <w:t>Виды эрозии почв.</w:t>
            </w:r>
            <w:r w:rsidR="00C444D2">
              <w:t xml:space="preserve"> </w:t>
            </w:r>
            <w:r>
              <w:t xml:space="preserve">Причины истощения и разрушения почвы. </w:t>
            </w:r>
            <w:r w:rsidR="00C444D2">
              <w:t xml:space="preserve"> </w:t>
            </w:r>
            <w:r>
              <w:t>Источники загрязнения почв.</w:t>
            </w:r>
            <w:r w:rsidR="00C444D2">
              <w:t xml:space="preserve"> </w:t>
            </w:r>
            <w:r>
              <w:t>Охрана почвенных ресурсов от антропогенного загрязнения.</w:t>
            </w:r>
          </w:p>
        </w:tc>
        <w:tc>
          <w:tcPr>
            <w:tcW w:w="1500" w:type="dxa"/>
            <w:shd w:val="clear" w:color="auto" w:fill="auto"/>
          </w:tcPr>
          <w:p w14:paraId="76BE5F4C" w14:textId="77777777" w:rsidR="00F25184" w:rsidRPr="00586BAB" w:rsidRDefault="00F25184" w:rsidP="005F6391">
            <w:pPr>
              <w:jc w:val="center"/>
            </w:pPr>
            <w:r>
              <w:t>6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05ACE50" w14:textId="77777777"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14:paraId="7C0746FA" w14:textId="77777777" w:rsidTr="00772858">
        <w:trPr>
          <w:trHeight w:val="27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A13F1" w14:textId="77777777" w:rsidR="00F25184" w:rsidRDefault="00F25184" w:rsidP="00772858">
            <w:r>
              <w:t>Тема 3.4 Антропогенное воздействие на биотические сообщества и их защита.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D9BF" w14:textId="77777777" w:rsidR="00F25184" w:rsidRDefault="00F25184" w:rsidP="00772858">
            <w:r>
              <w:t>Деградация растительного покрова.</w:t>
            </w:r>
            <w:r w:rsidR="00C444D2">
              <w:t xml:space="preserve"> </w:t>
            </w:r>
            <w:r>
              <w:t>Деградация животного мира.</w:t>
            </w:r>
            <w:r w:rsidR="00C444D2">
              <w:t xml:space="preserve"> </w:t>
            </w:r>
            <w:r>
              <w:t>Значение растительного и животного мира в жизни человека.</w:t>
            </w:r>
            <w:r w:rsidR="00C444D2">
              <w:t xml:space="preserve"> </w:t>
            </w:r>
            <w:r>
              <w:t>Защита биологических сообществ.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D3C05" w14:textId="77777777" w:rsidR="00F25184" w:rsidRPr="00586BAB" w:rsidRDefault="00F25184" w:rsidP="005F6391">
            <w:pPr>
              <w:jc w:val="center"/>
            </w:pPr>
            <w: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582B" w14:textId="77777777"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14:paraId="23E6AA0E" w14:textId="77777777" w:rsidTr="00F25184">
        <w:trPr>
          <w:trHeight w:val="555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AF176" w14:textId="77777777" w:rsidR="00F25184" w:rsidRPr="00F25184" w:rsidRDefault="00F25184" w:rsidP="00772858">
            <w:r w:rsidRPr="00F25184">
              <w:lastRenderedPageBreak/>
              <w:t>Тема 3.5 Особые виды воздействия на биосферу.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1375" w14:textId="77777777" w:rsidR="00F25184" w:rsidRPr="00F25184" w:rsidRDefault="00F25184" w:rsidP="005A3C37">
            <w:r w:rsidRPr="00F25184">
              <w:t>Виды отходов производства и потребления.</w:t>
            </w:r>
            <w:r w:rsidR="00C444D2">
              <w:t xml:space="preserve"> </w:t>
            </w:r>
            <w:r w:rsidRPr="00F25184">
              <w:t>Мероприятия по защите окружающей среды от твердо бытовых отходов.</w:t>
            </w:r>
            <w:r w:rsidR="00C444D2">
              <w:t xml:space="preserve"> </w:t>
            </w:r>
            <w:r w:rsidRPr="00F25184">
              <w:t>Шумовое загрязнение. Защита от шумового загрязнения.</w:t>
            </w:r>
            <w:r w:rsidR="00C444D2">
              <w:t xml:space="preserve"> </w:t>
            </w:r>
            <w:r w:rsidRPr="00F25184">
              <w:t>Электромагнитное загрязнение. Защита от электромагнитного загрязнения.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D564F" w14:textId="77777777" w:rsidR="00F25184" w:rsidRPr="00586BAB" w:rsidRDefault="00F25184" w:rsidP="005F6391">
            <w:pPr>
              <w:jc w:val="center"/>
            </w:pPr>
            <w:r>
              <w:t>4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D045" w14:textId="77777777"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14:paraId="0950AEE9" w14:textId="77777777" w:rsidTr="00104B13">
        <w:trPr>
          <w:trHeight w:val="555"/>
        </w:trPr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69D65" w14:textId="77777777" w:rsidR="00F25184" w:rsidRPr="00F25184" w:rsidRDefault="00F25184" w:rsidP="00772858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2260" w14:textId="77777777" w:rsidR="00F25184" w:rsidRPr="00F25184" w:rsidRDefault="00F25184" w:rsidP="005A3C37">
            <w:pPr>
              <w:rPr>
                <w:b/>
              </w:rPr>
            </w:pPr>
            <w:r w:rsidRPr="00F25184">
              <w:rPr>
                <w:b/>
              </w:rPr>
              <w:t>Примерная тематика внеаудиторной самостоятельной работы:</w:t>
            </w:r>
          </w:p>
          <w:p w14:paraId="41B0B24A" w14:textId="77777777" w:rsidR="00F25184" w:rsidRPr="00F25184" w:rsidRDefault="00F25184" w:rsidP="00A5379F">
            <w:pPr>
              <w:pStyle w:val="a8"/>
              <w:numPr>
                <w:ilvl w:val="0"/>
                <w:numId w:val="12"/>
              </w:numPr>
            </w:pPr>
            <w:r w:rsidRPr="00F25184">
              <w:t>Проблемы загрязне</w:t>
            </w:r>
            <w:r w:rsidR="00A5379F">
              <w:t>ния атмосферы и пути их решения</w:t>
            </w:r>
            <w:r w:rsidR="002F1D89">
              <w:t>.</w:t>
            </w:r>
          </w:p>
          <w:p w14:paraId="32B48CA3" w14:textId="77777777" w:rsidR="00F25184" w:rsidRPr="00F25184" w:rsidRDefault="00F25184" w:rsidP="00A5379F">
            <w:pPr>
              <w:pStyle w:val="a8"/>
              <w:numPr>
                <w:ilvl w:val="0"/>
                <w:numId w:val="12"/>
              </w:numPr>
            </w:pPr>
            <w:r w:rsidRPr="00F25184">
              <w:t>Х</w:t>
            </w:r>
            <w:r w:rsidR="00A5379F">
              <w:t>имическое загрязнение атмосферы</w:t>
            </w:r>
            <w:r w:rsidR="002F1D89">
              <w:t>.</w:t>
            </w:r>
          </w:p>
          <w:p w14:paraId="53841531" w14:textId="77777777" w:rsidR="00F25184" w:rsidRDefault="00F25184" w:rsidP="00A5379F">
            <w:pPr>
              <w:pStyle w:val="a8"/>
              <w:numPr>
                <w:ilvl w:val="0"/>
                <w:numId w:val="12"/>
              </w:numPr>
            </w:pPr>
            <w:r w:rsidRPr="00F25184">
              <w:t>Радиационное загрязнение атмосферы</w:t>
            </w:r>
            <w:r w:rsidR="002F1D89">
              <w:t>.</w:t>
            </w:r>
          </w:p>
          <w:p w14:paraId="0D2DD9B0" w14:textId="77777777" w:rsidR="002F1D89" w:rsidRDefault="002F1D89" w:rsidP="00A5379F">
            <w:pPr>
              <w:pStyle w:val="a8"/>
              <w:numPr>
                <w:ilvl w:val="0"/>
                <w:numId w:val="12"/>
              </w:numPr>
            </w:pPr>
            <w:r>
              <w:t>«Шумовая болезнь». Воздействие шума на организм человека.</w:t>
            </w:r>
          </w:p>
          <w:p w14:paraId="3304E318" w14:textId="77777777" w:rsidR="002F1D89" w:rsidRDefault="002F1D89" w:rsidP="00A5379F">
            <w:pPr>
              <w:pStyle w:val="a8"/>
              <w:numPr>
                <w:ilvl w:val="0"/>
                <w:numId w:val="12"/>
              </w:numPr>
            </w:pPr>
            <w:r>
              <w:t>Автомобиль будущего: альтернативные виды топлива.</w:t>
            </w:r>
          </w:p>
          <w:p w14:paraId="5D88E55C" w14:textId="77777777" w:rsidR="002F1D89" w:rsidRPr="002F1D89" w:rsidRDefault="002F1D89" w:rsidP="00A5379F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Пути утилизации радиоактивных отходов.</w:t>
            </w:r>
          </w:p>
          <w:p w14:paraId="67D3EBDC" w14:textId="77777777" w:rsidR="002F1D89" w:rsidRPr="000C54FC" w:rsidRDefault="000C54FC" w:rsidP="00A5379F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Воздействие ГЭС на окружающую среду.</w:t>
            </w:r>
          </w:p>
          <w:p w14:paraId="480C5746" w14:textId="77777777" w:rsidR="000C54FC" w:rsidRPr="000C54FC" w:rsidRDefault="000C54FC" w:rsidP="00A5379F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Утилизация твердых отходов жилищно-коммунального хозяйства.</w:t>
            </w:r>
          </w:p>
          <w:p w14:paraId="1C7CF80A" w14:textId="77777777" w:rsidR="000C54FC" w:rsidRPr="000C54FC" w:rsidRDefault="000C54FC" w:rsidP="00A5379F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Влияние солнечных источников энергии на окружающую среду.</w:t>
            </w:r>
          </w:p>
          <w:p w14:paraId="014468C9" w14:textId="77777777" w:rsidR="000C54FC" w:rsidRPr="00F25184" w:rsidRDefault="000C54FC" w:rsidP="000C54FC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Влияние трубопроводного транспорта на окружающую среду.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48FA2" w14:textId="77777777" w:rsidR="00F25184" w:rsidRDefault="00AA5157" w:rsidP="005F6391">
            <w:pPr>
              <w:jc w:val="center"/>
            </w:pPr>
            <w:r>
              <w:t>11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FE8F" w14:textId="77777777" w:rsidR="00F25184" w:rsidRDefault="00F25184" w:rsidP="004E5824">
            <w:pPr>
              <w:jc w:val="center"/>
            </w:pPr>
          </w:p>
        </w:tc>
      </w:tr>
      <w:tr w:rsidR="00F25184" w:rsidRPr="00586BAB" w14:paraId="2EFCD530" w14:textId="77777777" w:rsidTr="00876377">
        <w:trPr>
          <w:trHeight w:val="27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D6E4" w14:textId="77777777" w:rsidR="00F25184" w:rsidRPr="00002304" w:rsidRDefault="00F25184" w:rsidP="00F25184">
            <w:pPr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  <w:r w:rsidRPr="00002304"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D626" w14:textId="77777777" w:rsidR="00F25184" w:rsidRDefault="00F25184" w:rsidP="00F25184">
            <w:pPr>
              <w:jc w:val="center"/>
              <w:rPr>
                <w:b/>
              </w:rPr>
            </w:pPr>
            <w:r>
              <w:rPr>
                <w:b/>
              </w:rPr>
              <w:t>Меры по рационализации природопользования и охране окружающей среды.</w:t>
            </w:r>
          </w:p>
          <w:p w14:paraId="7AC64A3D" w14:textId="77777777" w:rsidR="00F25184" w:rsidRDefault="00F25184" w:rsidP="00F2518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0F95" w14:textId="77777777" w:rsidR="00F25184" w:rsidRPr="00E846FA" w:rsidRDefault="00C53186" w:rsidP="00F251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D7FC8">
              <w:rPr>
                <w:b/>
              </w:rPr>
              <w:t>+</w:t>
            </w:r>
            <w:r>
              <w:rPr>
                <w:b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7FB3" w14:textId="77777777" w:rsidR="00F25184" w:rsidRPr="00586BAB" w:rsidRDefault="00F25184" w:rsidP="00F25184">
            <w:pPr>
              <w:jc w:val="center"/>
            </w:pPr>
          </w:p>
        </w:tc>
      </w:tr>
      <w:tr w:rsidR="00F25184" w:rsidRPr="00586BAB" w14:paraId="414FFBE3" w14:textId="77777777" w:rsidTr="00E846FA">
        <w:trPr>
          <w:trHeight w:val="412"/>
        </w:trPr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B6024" w14:textId="77777777" w:rsidR="00F25184" w:rsidRPr="0081100E" w:rsidRDefault="0081100E" w:rsidP="0081100E">
            <w:r>
              <w:t>Тема 4.1</w:t>
            </w:r>
            <w:r w:rsidR="001D7FC8">
              <w:t xml:space="preserve"> Правовые основы природопользования.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066A" w14:textId="77777777" w:rsidR="001D7FC8" w:rsidRDefault="001D7FC8" w:rsidP="005F6391">
            <w:r>
              <w:t>Экологическое законодательство Российской Федерации. Государственные органы Российской Федерации в области природопользования и охраны окружающей среды. Красные книги. Особо охраняемые природные территории. Экологическая стандартизация. Экологическая сертификация. Экологический аудит. Экологический аудит. Экологическая экспертиза. Экологический контроль. Экологический мониторинг. Юридическая ответственность за экологические правонарушения.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6F955" w14:textId="77777777" w:rsidR="00F25184" w:rsidRDefault="00C444D2" w:rsidP="005F6391">
            <w:pPr>
              <w:jc w:val="center"/>
            </w:pPr>
            <w:r>
              <w:t>10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1024" w14:textId="77777777" w:rsidR="00F25184" w:rsidRPr="00586BAB" w:rsidRDefault="001C3FB2" w:rsidP="004E5824">
            <w:pPr>
              <w:jc w:val="center"/>
            </w:pPr>
            <w:r>
              <w:t>2</w:t>
            </w:r>
          </w:p>
        </w:tc>
      </w:tr>
      <w:tr w:rsidR="00C444D2" w:rsidRPr="00586BAB" w14:paraId="18B1F654" w14:textId="77777777" w:rsidTr="001D7FC8">
        <w:trPr>
          <w:trHeight w:val="555"/>
        </w:trPr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EFFE5" w14:textId="77777777" w:rsidR="00C444D2" w:rsidRPr="00002304" w:rsidRDefault="00C444D2" w:rsidP="005F6391">
            <w:r>
              <w:t>Тема 4.2 Международное сотрудничество в области экологической безопасности.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B229" w14:textId="77777777" w:rsidR="00C444D2" w:rsidRDefault="00C444D2" w:rsidP="001D7FC8">
            <w:r>
              <w:t xml:space="preserve"> Международные объекты охраны природной среды. Международные организации, договоры и инициативы в области природопользования и охраны окружающей среды. Международные принципы охраны окружающей среды. 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E8AB0" w14:textId="77777777" w:rsidR="00C444D2" w:rsidRDefault="00C444D2" w:rsidP="005F6391">
            <w:pPr>
              <w:jc w:val="center"/>
            </w:pPr>
            <w:r>
              <w:t>2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59D3" w14:textId="77777777" w:rsidR="00C444D2" w:rsidRPr="00586BAB" w:rsidRDefault="001C3FB2" w:rsidP="004E5824">
            <w:pPr>
              <w:jc w:val="center"/>
            </w:pPr>
            <w:r>
              <w:t>2</w:t>
            </w:r>
          </w:p>
        </w:tc>
      </w:tr>
      <w:tr w:rsidR="00C444D2" w:rsidRPr="00586BAB" w14:paraId="24DCD396" w14:textId="77777777" w:rsidTr="002F1D89">
        <w:trPr>
          <w:trHeight w:val="421"/>
        </w:trPr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C5F6" w14:textId="77777777" w:rsidR="00C444D2" w:rsidRDefault="00C444D2" w:rsidP="005F639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5938" w14:textId="77777777" w:rsidR="00C444D2" w:rsidRPr="00F25184" w:rsidRDefault="00C444D2" w:rsidP="00C444D2">
            <w:pPr>
              <w:rPr>
                <w:b/>
              </w:rPr>
            </w:pPr>
            <w:r w:rsidRPr="00F25184">
              <w:rPr>
                <w:b/>
              </w:rPr>
              <w:t>Примерная тематика внеаудиторной самостоятельной работы:</w:t>
            </w:r>
          </w:p>
          <w:p w14:paraId="06816DB9" w14:textId="77777777" w:rsidR="00C444D2" w:rsidRDefault="00A5379F" w:rsidP="00A5379F">
            <w:pPr>
              <w:pStyle w:val="a8"/>
              <w:numPr>
                <w:ilvl w:val="0"/>
                <w:numId w:val="13"/>
              </w:numPr>
            </w:pPr>
            <w:r>
              <w:t>Участие России в деятельности международных природоохранных организаций.</w:t>
            </w:r>
          </w:p>
          <w:p w14:paraId="2E5B0469" w14:textId="77777777" w:rsidR="00A5379F" w:rsidRDefault="00A5379F" w:rsidP="00A5379F">
            <w:pPr>
              <w:pStyle w:val="a8"/>
              <w:numPr>
                <w:ilvl w:val="0"/>
                <w:numId w:val="13"/>
              </w:numPr>
            </w:pPr>
            <w:r>
              <w:t xml:space="preserve">Новые </w:t>
            </w:r>
            <w:proofErr w:type="spellStart"/>
            <w:r>
              <w:t>эколого</w:t>
            </w:r>
            <w:proofErr w:type="spellEnd"/>
            <w:r>
              <w:t xml:space="preserve"> – экономические подходы к природоохранной </w:t>
            </w:r>
            <w:r>
              <w:lastRenderedPageBreak/>
              <w:t xml:space="preserve">деятельности. </w:t>
            </w:r>
          </w:p>
          <w:p w14:paraId="74C4FE71" w14:textId="77777777" w:rsidR="00A5379F" w:rsidRDefault="00A5379F" w:rsidP="00A5379F">
            <w:pPr>
              <w:pStyle w:val="a8"/>
              <w:numPr>
                <w:ilvl w:val="0"/>
                <w:numId w:val="13"/>
              </w:numPr>
            </w:pPr>
            <w:r>
              <w:t>Красная книга нашего региона.</w:t>
            </w:r>
          </w:p>
          <w:p w14:paraId="44622E23" w14:textId="77777777" w:rsidR="00A5379F" w:rsidRDefault="00A5379F" w:rsidP="00A5379F">
            <w:pPr>
              <w:pStyle w:val="a8"/>
              <w:numPr>
                <w:ilvl w:val="0"/>
                <w:numId w:val="13"/>
              </w:numPr>
            </w:pPr>
            <w:r>
              <w:t xml:space="preserve">Экономические рычаги воздействия на безопасность производства. </w:t>
            </w:r>
          </w:p>
          <w:p w14:paraId="0590BC93" w14:textId="77777777" w:rsidR="002F1D89" w:rsidRDefault="002F1D89" w:rsidP="00A5379F">
            <w:pPr>
              <w:pStyle w:val="a8"/>
              <w:numPr>
                <w:ilvl w:val="0"/>
                <w:numId w:val="13"/>
              </w:numPr>
            </w:pPr>
            <w:r>
              <w:t>Заповедные территории Архангельской области.</w:t>
            </w:r>
          </w:p>
          <w:p w14:paraId="1C9F0E4C" w14:textId="77777777" w:rsidR="002F1D89" w:rsidRDefault="002F1D89" w:rsidP="002F1D89">
            <w:pPr>
              <w:pStyle w:val="a8"/>
              <w:numPr>
                <w:ilvl w:val="0"/>
                <w:numId w:val="13"/>
              </w:numPr>
            </w:pPr>
            <w:r>
              <w:t>Памятники природы Российской Федерации.</w:t>
            </w:r>
          </w:p>
          <w:p w14:paraId="1CF44A9C" w14:textId="77777777" w:rsidR="000C54FC" w:rsidRPr="000C54FC" w:rsidRDefault="000C54FC" w:rsidP="002F1D89">
            <w:pPr>
              <w:pStyle w:val="a8"/>
              <w:numPr>
                <w:ilvl w:val="0"/>
                <w:numId w:val="13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Ответственность за нарушение законодательства по охране окружающей среды.</w:t>
            </w:r>
          </w:p>
          <w:p w14:paraId="62DF03B5" w14:textId="77777777" w:rsidR="000C54FC" w:rsidRPr="000C54FC" w:rsidRDefault="000C54FC" w:rsidP="002F1D89">
            <w:pPr>
              <w:pStyle w:val="a8"/>
              <w:numPr>
                <w:ilvl w:val="0"/>
                <w:numId w:val="13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Система экологического просвещения.</w:t>
            </w:r>
          </w:p>
          <w:p w14:paraId="209E2A12" w14:textId="77777777" w:rsidR="000C54FC" w:rsidRDefault="000C54FC" w:rsidP="002F1D89">
            <w:pPr>
              <w:pStyle w:val="a8"/>
              <w:numPr>
                <w:ilvl w:val="0"/>
                <w:numId w:val="13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Общественные природоохранные организации на территории Архангельской области. 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0BCEB" w14:textId="77777777" w:rsidR="00C444D2" w:rsidRDefault="00AA5157" w:rsidP="005F6391">
            <w:pPr>
              <w:jc w:val="center"/>
            </w:pPr>
            <w:r>
              <w:lastRenderedPageBreak/>
              <w:t>8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6F0A" w14:textId="77777777" w:rsidR="00C444D2" w:rsidRPr="00586BAB" w:rsidRDefault="00C444D2" w:rsidP="004E5824">
            <w:pPr>
              <w:jc w:val="center"/>
            </w:pPr>
          </w:p>
        </w:tc>
      </w:tr>
      <w:tr w:rsidR="00F25184" w:rsidRPr="00586BAB" w14:paraId="26B3C1B5" w14:textId="77777777" w:rsidTr="001D7FC8">
        <w:trPr>
          <w:trHeight w:val="704"/>
        </w:trPr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DEC32" w14:textId="77777777" w:rsidR="00F25184" w:rsidRPr="00981F29" w:rsidRDefault="00F25184" w:rsidP="001D7FC8">
            <w:pPr>
              <w:jc w:val="center"/>
              <w:rPr>
                <w:b/>
              </w:rPr>
            </w:pPr>
            <w:r>
              <w:rPr>
                <w:b/>
              </w:rPr>
              <w:t>Раздел 5</w:t>
            </w:r>
            <w:r w:rsidRPr="00981F29"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17AD" w14:textId="77777777" w:rsidR="00F25184" w:rsidRDefault="001D7FC8" w:rsidP="001D7FC8">
            <w:pPr>
              <w:jc w:val="center"/>
            </w:pPr>
            <w:r w:rsidRPr="00981F29">
              <w:rPr>
                <w:b/>
              </w:rPr>
              <w:t>Природоохранная деятельность на территории Архангельской области.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815B2" w14:textId="77777777" w:rsidR="00F25184" w:rsidRPr="00981F29" w:rsidRDefault="00F25184" w:rsidP="001D7F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434E" w14:textId="77777777" w:rsidR="00F25184" w:rsidRPr="00586BAB" w:rsidRDefault="00F25184" w:rsidP="001D7FC8">
            <w:pPr>
              <w:jc w:val="center"/>
            </w:pPr>
          </w:p>
        </w:tc>
      </w:tr>
      <w:tr w:rsidR="00F25184" w:rsidRPr="00586BAB" w14:paraId="04AE54C6" w14:textId="77777777" w:rsidTr="00876377">
        <w:trPr>
          <w:trHeight w:val="230"/>
        </w:trPr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B0356" w14:textId="77777777" w:rsidR="00F25184" w:rsidRPr="00981F29" w:rsidRDefault="00F25184" w:rsidP="005F6391">
            <w:r>
              <w:t xml:space="preserve">Тема </w:t>
            </w:r>
            <w:r w:rsidRPr="00981F29">
              <w:t>.</w:t>
            </w:r>
            <w:r>
              <w:t>5.</w:t>
            </w:r>
            <w:r w:rsidRPr="00981F29">
              <w:t xml:space="preserve">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D820" w14:textId="77777777" w:rsidR="00F25184" w:rsidRDefault="00F25184" w:rsidP="00876377">
            <w:r>
              <w:t xml:space="preserve">Основные экологические проблемы Архангельской области. </w:t>
            </w:r>
          </w:p>
          <w:p w14:paraId="6A7F3451" w14:textId="77777777" w:rsidR="00F25184" w:rsidRPr="00876377" w:rsidRDefault="00F25184" w:rsidP="002568BF">
            <w:r>
              <w:t>Меры по охране окружающей среды на территории области.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6E876" w14:textId="77777777" w:rsidR="00F25184" w:rsidRDefault="00F25184" w:rsidP="005F6391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B2F5" w14:textId="77777777"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A436AB" w14:paraId="5D8653F8" w14:textId="77777777" w:rsidTr="008763E3">
        <w:trPr>
          <w:trHeight w:val="350"/>
        </w:trPr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6D578" w14:textId="77777777" w:rsidR="00F25184" w:rsidRPr="00A436AB" w:rsidRDefault="00F25184" w:rsidP="005F6391">
            <w:pPr>
              <w:rPr>
                <w:b/>
              </w:rPr>
            </w:pPr>
            <w:r w:rsidRPr="00A436AB">
              <w:rPr>
                <w:b/>
              </w:rPr>
              <w:t>Всего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83682" w14:textId="77777777" w:rsidR="00F25184" w:rsidRPr="00A436AB" w:rsidRDefault="00F25184" w:rsidP="00981F29">
            <w:pPr>
              <w:rPr>
                <w:b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FF1DF" w14:textId="77777777" w:rsidR="00F25184" w:rsidRPr="00A436AB" w:rsidRDefault="00C53186" w:rsidP="005F6391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A6EC" w14:textId="77777777" w:rsidR="00F25184" w:rsidRPr="00A436AB" w:rsidRDefault="00F25184" w:rsidP="004E5824">
            <w:pPr>
              <w:jc w:val="center"/>
              <w:rPr>
                <w:b/>
              </w:rPr>
            </w:pPr>
          </w:p>
        </w:tc>
      </w:tr>
    </w:tbl>
    <w:p w14:paraId="05503FB1" w14:textId="77777777" w:rsidR="000860AB" w:rsidRDefault="000860AB" w:rsidP="005F6391">
      <w:pPr>
        <w:rPr>
          <w:b/>
          <w:sz w:val="28"/>
          <w:szCs w:val="28"/>
        </w:rPr>
      </w:pPr>
    </w:p>
    <w:p w14:paraId="72A820AC" w14:textId="77777777" w:rsidR="00C65777" w:rsidRPr="00C65777" w:rsidRDefault="00C65777" w:rsidP="00C65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777">
        <w:t>Для характеристики уровня освоения учебного материала используются следующие обозначения:</w:t>
      </w:r>
    </w:p>
    <w:p w14:paraId="36FA493E" w14:textId="77777777" w:rsidR="00C65777" w:rsidRPr="00C65777" w:rsidRDefault="00C65777" w:rsidP="00C65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777">
        <w:t xml:space="preserve">1– ознакомительный (узнавание ранее изученных объектов, свойств); </w:t>
      </w:r>
    </w:p>
    <w:p w14:paraId="3AD89296" w14:textId="77777777" w:rsidR="00C65777" w:rsidRPr="00C65777" w:rsidRDefault="00C65777" w:rsidP="00C65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777">
        <w:t>2– репродуктивный (выполнение деятельности по образцу, инструкции или под руководством)</w:t>
      </w:r>
    </w:p>
    <w:p w14:paraId="217C4DC6" w14:textId="77777777" w:rsidR="00C65777" w:rsidRPr="00C65777" w:rsidRDefault="00C65777" w:rsidP="00C65777">
      <w:pPr>
        <w:widowControl w:val="0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</w:pPr>
      <w:r w:rsidRPr="00C65777">
        <w:t>3– продуктивный (планирование и самостоятельное выполнение деятельности, решение проблемных задач)</w:t>
      </w:r>
    </w:p>
    <w:p w14:paraId="38C07122" w14:textId="77777777" w:rsidR="00C65777" w:rsidRDefault="00C65777" w:rsidP="005F6391">
      <w:pPr>
        <w:rPr>
          <w:b/>
          <w:sz w:val="28"/>
          <w:szCs w:val="28"/>
        </w:rPr>
      </w:pPr>
    </w:p>
    <w:p w14:paraId="49C0F4C6" w14:textId="77777777" w:rsidR="00242923" w:rsidRDefault="00242923" w:rsidP="005F6391">
      <w:pPr>
        <w:rPr>
          <w:b/>
          <w:sz w:val="28"/>
          <w:szCs w:val="28"/>
        </w:rPr>
      </w:pPr>
    </w:p>
    <w:p w14:paraId="0A7B3E74" w14:textId="77777777" w:rsidR="00242923" w:rsidRDefault="00242923" w:rsidP="005F6391">
      <w:pPr>
        <w:rPr>
          <w:b/>
          <w:sz w:val="28"/>
          <w:szCs w:val="28"/>
        </w:rPr>
      </w:pPr>
    </w:p>
    <w:p w14:paraId="3517988C" w14:textId="77777777" w:rsidR="00C53186" w:rsidRDefault="00C53186" w:rsidP="005F6391">
      <w:pPr>
        <w:rPr>
          <w:b/>
          <w:sz w:val="28"/>
          <w:szCs w:val="28"/>
        </w:rPr>
        <w:sectPr w:rsidR="00C53186" w:rsidSect="001A205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543F35F" w14:textId="77777777" w:rsidR="00C53186" w:rsidRPr="00640E05" w:rsidRDefault="00C53186" w:rsidP="00C53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640E05">
        <w:rPr>
          <w:b/>
          <w:caps/>
          <w:sz w:val="28"/>
          <w:szCs w:val="28"/>
        </w:rPr>
        <w:lastRenderedPageBreak/>
        <w:t>3</w:t>
      </w:r>
      <w:r>
        <w:rPr>
          <w:b/>
          <w:caps/>
          <w:sz w:val="28"/>
          <w:szCs w:val="28"/>
        </w:rPr>
        <w:t>.</w:t>
      </w:r>
      <w:r w:rsidRPr="00640E05">
        <w:rPr>
          <w:b/>
          <w:caps/>
          <w:sz w:val="28"/>
          <w:szCs w:val="28"/>
        </w:rPr>
        <w:t xml:space="preserve"> условия реализации программы дисциплины</w:t>
      </w:r>
    </w:p>
    <w:p w14:paraId="7ADC6C68" w14:textId="77777777" w:rsidR="00C53186" w:rsidRPr="00640E05" w:rsidRDefault="00C53186" w:rsidP="00C53186">
      <w:pPr>
        <w:jc w:val="both"/>
        <w:rPr>
          <w:sz w:val="28"/>
          <w:szCs w:val="28"/>
        </w:rPr>
      </w:pPr>
    </w:p>
    <w:p w14:paraId="7537DD5F" w14:textId="77777777"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40E05">
        <w:rPr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14:paraId="7B346EA2" w14:textId="77777777"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5853710" w14:textId="77777777"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40E05">
        <w:rPr>
          <w:sz w:val="28"/>
          <w:szCs w:val="28"/>
        </w:rPr>
        <w:t>Реализация программы дисциплины требует наличия учебного кабинета теоретического обучения.</w:t>
      </w:r>
    </w:p>
    <w:p w14:paraId="029E1E2F" w14:textId="77777777" w:rsidR="00C53186" w:rsidRPr="00AF502C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0E05">
        <w:rPr>
          <w:bCs/>
          <w:sz w:val="28"/>
          <w:szCs w:val="28"/>
        </w:rPr>
        <w:t>Оборудование учебного кабинета:</w:t>
      </w:r>
    </w:p>
    <w:p w14:paraId="06F89B7D" w14:textId="77777777" w:rsidR="00C53186" w:rsidRDefault="00C53186" w:rsidP="00C5318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обучающихся;</w:t>
      </w:r>
    </w:p>
    <w:p w14:paraId="0A71B68D" w14:textId="77777777" w:rsidR="00C53186" w:rsidRPr="00640E05" w:rsidRDefault="00C53186" w:rsidP="00C5318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0E05">
        <w:rPr>
          <w:sz w:val="28"/>
          <w:szCs w:val="28"/>
        </w:rPr>
        <w:t>комплект учебно-методической документации;</w:t>
      </w:r>
    </w:p>
    <w:p w14:paraId="4774E2CE" w14:textId="77777777" w:rsidR="00C53186" w:rsidRPr="00AF502C" w:rsidRDefault="00C53186" w:rsidP="00C5318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пособия;</w:t>
      </w:r>
    </w:p>
    <w:p w14:paraId="6A2DCE21" w14:textId="77777777"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0E05">
        <w:rPr>
          <w:bCs/>
          <w:sz w:val="28"/>
          <w:szCs w:val="28"/>
        </w:rPr>
        <w:t>Технические средства обучения</w:t>
      </w:r>
      <w:r w:rsidRPr="00640E05">
        <w:rPr>
          <w:sz w:val="28"/>
          <w:szCs w:val="28"/>
        </w:rPr>
        <w:t>:</w:t>
      </w:r>
    </w:p>
    <w:p w14:paraId="7A49C45E" w14:textId="77777777" w:rsidR="00C53186" w:rsidRPr="00AF502C" w:rsidRDefault="00C53186" w:rsidP="00C53186">
      <w:pPr>
        <w:numPr>
          <w:ilvl w:val="0"/>
          <w:numId w:val="9"/>
        </w:numPr>
        <w:tabs>
          <w:tab w:val="num" w:pos="83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мультимедиа </w:t>
      </w:r>
      <w:r w:rsidRPr="00640E05">
        <w:rPr>
          <w:sz w:val="28"/>
          <w:szCs w:val="28"/>
        </w:rPr>
        <w:t>проектор;</w:t>
      </w:r>
    </w:p>
    <w:p w14:paraId="7AFF3811" w14:textId="77777777" w:rsidR="00C53186" w:rsidRDefault="00C53186" w:rsidP="00C53186">
      <w:pPr>
        <w:numPr>
          <w:ilvl w:val="0"/>
          <w:numId w:val="9"/>
        </w:numPr>
        <w:tabs>
          <w:tab w:val="num" w:pos="83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0E05">
        <w:rPr>
          <w:sz w:val="28"/>
          <w:szCs w:val="28"/>
        </w:rPr>
        <w:t>источник бесперебойного питания;</w:t>
      </w:r>
    </w:p>
    <w:p w14:paraId="2C16D000" w14:textId="77777777" w:rsidR="00C53186" w:rsidRPr="00640E05" w:rsidRDefault="00C53186" w:rsidP="00C53186">
      <w:pPr>
        <w:numPr>
          <w:ilvl w:val="0"/>
          <w:numId w:val="9"/>
        </w:numPr>
        <w:tabs>
          <w:tab w:val="num" w:pos="83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14:paraId="0236522A" w14:textId="77777777"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78FAD7A4" w14:textId="77777777" w:rsidR="00C53186" w:rsidRPr="00640E05" w:rsidRDefault="00C53186" w:rsidP="00C53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640E05">
        <w:rPr>
          <w:b/>
          <w:sz w:val="28"/>
          <w:szCs w:val="28"/>
        </w:rPr>
        <w:t>3.2 Информационное обеспечение обучения</w:t>
      </w:r>
    </w:p>
    <w:p w14:paraId="4A2FAC3C" w14:textId="77777777"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40E0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1EF5BBB" w14:textId="77777777" w:rsidR="00C53186" w:rsidRDefault="00C53186" w:rsidP="00C53186">
      <w:pPr>
        <w:jc w:val="both"/>
        <w:rPr>
          <w:sz w:val="28"/>
          <w:szCs w:val="28"/>
        </w:rPr>
      </w:pPr>
      <w:r w:rsidRPr="00AF502C">
        <w:rPr>
          <w:sz w:val="28"/>
          <w:szCs w:val="28"/>
        </w:rPr>
        <w:t>Основные источники:</w:t>
      </w:r>
    </w:p>
    <w:p w14:paraId="769ED7EB" w14:textId="77777777" w:rsidR="00C53186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 С.И. Экологические основы природопользования: Учебник/ 5 – е издание. – М.: Издательство – торговая корпорация «Дашков и К», 2016. </w:t>
      </w:r>
    </w:p>
    <w:p w14:paraId="46CE3B0C" w14:textId="77777777" w:rsidR="00C53186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Хандогина</w:t>
      </w:r>
      <w:proofErr w:type="spellEnd"/>
      <w:r>
        <w:rPr>
          <w:sz w:val="28"/>
          <w:szCs w:val="28"/>
        </w:rPr>
        <w:t xml:space="preserve"> Е.К., Герасимова Н. А., </w:t>
      </w:r>
      <w:proofErr w:type="spellStart"/>
      <w:r>
        <w:rPr>
          <w:sz w:val="28"/>
          <w:szCs w:val="28"/>
        </w:rPr>
        <w:t>Хандогина</w:t>
      </w:r>
      <w:proofErr w:type="spellEnd"/>
      <w:r>
        <w:rPr>
          <w:sz w:val="28"/>
          <w:szCs w:val="28"/>
        </w:rPr>
        <w:t xml:space="preserve"> А.В. Экологические основы природопользования: учебное пособие / 2 – е изд. – М.: ФОРУМ: ИНФРА – М, 2013.</w:t>
      </w:r>
    </w:p>
    <w:p w14:paraId="70BC0BC1" w14:textId="77777777" w:rsidR="00C53186" w:rsidRPr="0081247D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Денисов В.В. Экологические основы природопользования. –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 xml:space="preserve"> н/Д: Феникс, 2014.</w:t>
      </w:r>
    </w:p>
    <w:p w14:paraId="791BE77E" w14:textId="77777777" w:rsidR="00C53186" w:rsidRPr="002507A3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Кочуров Б.И., </w:t>
      </w:r>
      <w:proofErr w:type="spellStart"/>
      <w:r>
        <w:rPr>
          <w:sz w:val="28"/>
          <w:szCs w:val="28"/>
        </w:rPr>
        <w:t>Юлинов</w:t>
      </w:r>
      <w:proofErr w:type="spellEnd"/>
      <w:r>
        <w:rPr>
          <w:sz w:val="28"/>
          <w:szCs w:val="28"/>
        </w:rPr>
        <w:t xml:space="preserve"> В.Л. Экономика и управление природопользование. – Архангельск: ИПЦ САФУ, 2013.</w:t>
      </w:r>
    </w:p>
    <w:p w14:paraId="3E8CBAB2" w14:textId="77777777" w:rsidR="00C53186" w:rsidRPr="002507A3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Тупикин Е.И. Общая биология с основами экологии и природоохранной деятельности. – М.: Академия, 2003.</w:t>
      </w:r>
    </w:p>
    <w:p w14:paraId="37E30420" w14:textId="77777777" w:rsidR="00C53186" w:rsidRPr="00751304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Родзевич Н.Н. Геоэкология и природопользование. – М.: Дрофа, 2003.</w:t>
      </w:r>
    </w:p>
    <w:p w14:paraId="1B2201B7" w14:textId="77777777" w:rsidR="00C53186" w:rsidRPr="00751304" w:rsidRDefault="00C53186" w:rsidP="00C53186">
      <w:pPr>
        <w:pStyle w:val="a8"/>
        <w:jc w:val="both"/>
        <w:rPr>
          <w:b/>
          <w:sz w:val="28"/>
          <w:szCs w:val="28"/>
        </w:rPr>
      </w:pPr>
    </w:p>
    <w:p w14:paraId="02A884E7" w14:textId="77777777" w:rsidR="00C53186" w:rsidRDefault="00C53186" w:rsidP="00C5318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14:paraId="15FF46F8" w14:textId="77777777" w:rsidR="00C53186" w:rsidRDefault="00C53186" w:rsidP="00C53186">
      <w:pPr>
        <w:pStyle w:val="a8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Стадницкий</w:t>
      </w:r>
      <w:proofErr w:type="spellEnd"/>
      <w:r>
        <w:rPr>
          <w:sz w:val="28"/>
          <w:szCs w:val="28"/>
        </w:rPr>
        <w:t xml:space="preserve"> Г.В. Экология учебник для вузов. – СПб: </w:t>
      </w:r>
      <w:proofErr w:type="spellStart"/>
      <w:r>
        <w:rPr>
          <w:sz w:val="28"/>
          <w:szCs w:val="28"/>
        </w:rPr>
        <w:t>Химиздат</w:t>
      </w:r>
      <w:proofErr w:type="spellEnd"/>
      <w:r>
        <w:rPr>
          <w:sz w:val="28"/>
          <w:szCs w:val="28"/>
        </w:rPr>
        <w:t>, 2004.</w:t>
      </w:r>
    </w:p>
    <w:p w14:paraId="7D5262A5" w14:textId="77777777" w:rsidR="00C53186" w:rsidRDefault="00C53186" w:rsidP="00C53186">
      <w:pPr>
        <w:pStyle w:val="a8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Миркин Б.М., Наумова Л.Г. Экология России Учебник для 9 – 11-х классов общеобразовательной школы. – М.: АО МДС, </w:t>
      </w:r>
      <w:proofErr w:type="spellStart"/>
      <w:r>
        <w:rPr>
          <w:sz w:val="28"/>
          <w:szCs w:val="28"/>
        </w:rPr>
        <w:t>Юнисам</w:t>
      </w:r>
      <w:proofErr w:type="spellEnd"/>
      <w:r>
        <w:rPr>
          <w:sz w:val="28"/>
          <w:szCs w:val="28"/>
        </w:rPr>
        <w:t>, 1995.</w:t>
      </w:r>
    </w:p>
    <w:p w14:paraId="5C9F60E1" w14:textId="77777777" w:rsidR="00C53186" w:rsidRPr="00751304" w:rsidRDefault="00C53186" w:rsidP="00C53186">
      <w:pPr>
        <w:pStyle w:val="a8"/>
        <w:jc w:val="both"/>
        <w:rPr>
          <w:sz w:val="28"/>
          <w:szCs w:val="28"/>
        </w:rPr>
      </w:pPr>
    </w:p>
    <w:p w14:paraId="69548B33" w14:textId="77777777" w:rsidR="00C53186" w:rsidRPr="00751304" w:rsidRDefault="00C53186" w:rsidP="00C53186">
      <w:pPr>
        <w:jc w:val="both"/>
        <w:rPr>
          <w:b/>
          <w:sz w:val="28"/>
          <w:szCs w:val="28"/>
        </w:rPr>
      </w:pPr>
      <w:r w:rsidRPr="00751304">
        <w:rPr>
          <w:sz w:val="28"/>
          <w:szCs w:val="28"/>
        </w:rPr>
        <w:t xml:space="preserve"> </w:t>
      </w:r>
    </w:p>
    <w:p w14:paraId="6B6D2035" w14:textId="77777777" w:rsidR="00C53186" w:rsidRDefault="00C53186" w:rsidP="00C53186">
      <w:pPr>
        <w:jc w:val="both"/>
      </w:pPr>
    </w:p>
    <w:p w14:paraId="547974AF" w14:textId="77777777" w:rsidR="00C53186" w:rsidRDefault="00C53186" w:rsidP="00C53186">
      <w:pPr>
        <w:jc w:val="both"/>
      </w:pPr>
    </w:p>
    <w:p w14:paraId="527E38E9" w14:textId="77777777" w:rsidR="00C53186" w:rsidRDefault="00C53186" w:rsidP="00C53186">
      <w:pPr>
        <w:jc w:val="both"/>
      </w:pPr>
    </w:p>
    <w:p w14:paraId="4F5A2C98" w14:textId="77777777" w:rsidR="00C53186" w:rsidRDefault="00C53186" w:rsidP="00C53186">
      <w:pPr>
        <w:jc w:val="both"/>
      </w:pPr>
    </w:p>
    <w:p w14:paraId="516D96EA" w14:textId="77777777" w:rsidR="00C53186" w:rsidRDefault="00C53186" w:rsidP="00C53186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</w:rPr>
        <w:lastRenderedPageBreak/>
        <w:t>4</w:t>
      </w:r>
      <w:r>
        <w:rPr>
          <w:b/>
          <w:caps/>
          <w:sz w:val="28"/>
          <w:szCs w:val="28"/>
        </w:rPr>
        <w:t xml:space="preserve">. Контроль и оценка результатов освоения </w:t>
      </w:r>
    </w:p>
    <w:p w14:paraId="744364B9" w14:textId="77777777" w:rsidR="00C53186" w:rsidRDefault="00C53186" w:rsidP="00C53186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pacing w:val="-2"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14:paraId="587C059E" w14:textId="77777777" w:rsidR="00C53186" w:rsidRDefault="00C53186" w:rsidP="00C53186">
      <w:pPr>
        <w:jc w:val="both"/>
        <w:rPr>
          <w:b/>
          <w:spacing w:val="-2"/>
        </w:rPr>
      </w:pPr>
      <w:r>
        <w:rPr>
          <w:b/>
          <w:spacing w:val="-2"/>
          <w:sz w:val="28"/>
          <w:szCs w:val="28"/>
        </w:rPr>
        <w:t xml:space="preserve">Контроль и оценка </w:t>
      </w:r>
      <w:r>
        <w:rPr>
          <w:spacing w:val="-2"/>
          <w:sz w:val="28"/>
          <w:szCs w:val="28"/>
        </w:rPr>
        <w:t xml:space="preserve"> результатов освоения дисциплины осуществляется преподавателем в процессе проведения 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лабораторных работ, тестирования, а так же выполнения обучающимися индивидуальных заданий.</w:t>
      </w:r>
    </w:p>
    <w:p w14:paraId="28F05458" w14:textId="77777777" w:rsidR="00C53186" w:rsidRDefault="00C53186" w:rsidP="00C53186">
      <w:pPr>
        <w:spacing w:after="120"/>
        <w:rPr>
          <w:b/>
          <w:spacing w:val="-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7"/>
        <w:gridCol w:w="4984"/>
      </w:tblGrid>
      <w:tr w:rsidR="00C53186" w14:paraId="5295523F" w14:textId="77777777" w:rsidTr="00220EF9">
        <w:trPr>
          <w:trHeight w:val="153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748F" w14:textId="77777777" w:rsidR="00C53186" w:rsidRDefault="00C53186" w:rsidP="00220EF9">
            <w:pPr>
              <w:spacing w:line="100" w:lineRule="atLeast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Результаты обучения  (освоенные умения, усвоенные знания)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5B75" w14:textId="77777777" w:rsidR="00C53186" w:rsidRDefault="00C53186" w:rsidP="00220EF9">
            <w:pPr>
              <w:jc w:val="center"/>
              <w:rPr>
                <w:b/>
              </w:rPr>
            </w:pPr>
            <w:r>
              <w:rPr>
                <w:b/>
                <w:bCs/>
                <w:spacing w:val="-2"/>
              </w:rPr>
              <w:t>Формы и методы контроля и оценки результатов обучения</w:t>
            </w:r>
          </w:p>
        </w:tc>
      </w:tr>
      <w:tr w:rsidR="00C53186" w14:paraId="684D7344" w14:textId="77777777" w:rsidTr="00220EF9">
        <w:trPr>
          <w:trHeight w:val="153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12450" w14:textId="77777777" w:rsidR="00C53186" w:rsidRDefault="00C53186" w:rsidP="00220EF9">
            <w:pPr>
              <w:pStyle w:val="a9"/>
              <w:ind w:left="1080"/>
              <w:jc w:val="both"/>
            </w:pPr>
            <w:r>
              <w:rPr>
                <w:b/>
              </w:rPr>
              <w:t>Иметь представление</w:t>
            </w:r>
          </w:p>
          <w:p w14:paraId="065ADA59" w14:textId="77777777" w:rsidR="00C53186" w:rsidRDefault="00C53186" w:rsidP="00C53186">
            <w:pPr>
              <w:pStyle w:val="a9"/>
              <w:numPr>
                <w:ilvl w:val="0"/>
                <w:numId w:val="6"/>
              </w:numPr>
              <w:jc w:val="both"/>
            </w:pPr>
            <w:r>
              <w:t>об изменениях природной среды в ходе эволюции человечества;</w:t>
            </w:r>
          </w:p>
          <w:p w14:paraId="66772E2B" w14:textId="77777777" w:rsidR="00C53186" w:rsidRDefault="00C53186" w:rsidP="00C53186">
            <w:pPr>
              <w:pStyle w:val="a9"/>
              <w:numPr>
                <w:ilvl w:val="0"/>
                <w:numId w:val="6"/>
              </w:numPr>
              <w:jc w:val="both"/>
            </w:pPr>
            <w:r>
              <w:t xml:space="preserve">о природных процессах, составляющих основу функционирования, естественной эволюции и </w:t>
            </w:r>
            <w:proofErr w:type="spellStart"/>
            <w:r>
              <w:t>антропогенно</w:t>
            </w:r>
            <w:proofErr w:type="spellEnd"/>
            <w:r>
              <w:t>-обусловленных изменений биосферы, природно-территориальных комплексов, экосистем;</w:t>
            </w:r>
          </w:p>
          <w:p w14:paraId="05331D6A" w14:textId="77777777" w:rsidR="00C53186" w:rsidRDefault="00C53186" w:rsidP="00C53186">
            <w:pPr>
              <w:pStyle w:val="a9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t xml:space="preserve">о природно-ресурсный потенциале; </w:t>
            </w:r>
          </w:p>
          <w:p w14:paraId="14FC0D4E" w14:textId="77777777" w:rsidR="00C53186" w:rsidRDefault="00C53186" w:rsidP="00C53186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экономике природных ресурсов; </w:t>
            </w:r>
          </w:p>
          <w:p w14:paraId="249719BE" w14:textId="77777777" w:rsidR="00C53186" w:rsidRDefault="00C53186" w:rsidP="00C53186">
            <w:pPr>
              <w:pStyle w:val="11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о концепции устойчивого развития.</w:t>
            </w:r>
          </w:p>
          <w:p w14:paraId="53C34E89" w14:textId="77777777" w:rsidR="00C53186" w:rsidRDefault="00C53186" w:rsidP="00220EF9">
            <w:pPr>
              <w:pStyle w:val="a9"/>
              <w:ind w:left="1080"/>
              <w:jc w:val="both"/>
              <w:rPr>
                <w:spacing w:val="-4"/>
              </w:rPr>
            </w:pPr>
            <w:r>
              <w:rPr>
                <w:b/>
              </w:rPr>
              <w:t>Знать:</w:t>
            </w:r>
          </w:p>
          <w:p w14:paraId="06A8C6AC" w14:textId="77777777" w:rsidR="00C53186" w:rsidRDefault="00C53186" w:rsidP="00C53186">
            <w:pPr>
              <w:pStyle w:val="a9"/>
              <w:numPr>
                <w:ilvl w:val="0"/>
                <w:numId w:val="16"/>
              </w:numPr>
              <w:jc w:val="both"/>
            </w:pPr>
            <w:r>
              <w:rPr>
                <w:spacing w:val="-4"/>
              </w:rPr>
              <w:t>экологические принципы рационального природопользования;</w:t>
            </w:r>
          </w:p>
          <w:p w14:paraId="13DA735A" w14:textId="77777777" w:rsidR="00C53186" w:rsidRDefault="00C53186" w:rsidP="00C53186">
            <w:pPr>
              <w:pStyle w:val="a9"/>
              <w:numPr>
                <w:ilvl w:val="0"/>
                <w:numId w:val="16"/>
              </w:numPr>
              <w:jc w:val="both"/>
            </w:pPr>
            <w:r>
              <w:t xml:space="preserve">проблемы использования возобновляемых и </w:t>
            </w:r>
            <w:proofErr w:type="spellStart"/>
            <w:r>
              <w:t>невозобновляемых</w:t>
            </w:r>
            <w:proofErr w:type="spellEnd"/>
            <w:r>
              <w:t xml:space="preserve"> ресурсов, принципы и методы их воспроизводства;</w:t>
            </w:r>
          </w:p>
          <w:p w14:paraId="3E880662" w14:textId="77777777" w:rsidR="00C53186" w:rsidRDefault="00C53186" w:rsidP="00C53186">
            <w:pPr>
              <w:pStyle w:val="a9"/>
              <w:numPr>
                <w:ilvl w:val="0"/>
                <w:numId w:val="16"/>
              </w:numPr>
              <w:jc w:val="both"/>
            </w:pPr>
            <w:r>
              <w:t>принципы размещение производства, использования и дезактивации отходов производства;</w:t>
            </w:r>
          </w:p>
          <w:p w14:paraId="0369AA68" w14:textId="77777777" w:rsidR="00C53186" w:rsidRDefault="00C53186" w:rsidP="00220EF9">
            <w:pPr>
              <w:pStyle w:val="21"/>
            </w:pPr>
            <w:r>
              <w:t>основы экологического регулирования и прогнозирования последствий природопользования;</w:t>
            </w:r>
          </w:p>
          <w:p w14:paraId="07BB123B" w14:textId="77777777" w:rsidR="00C53186" w:rsidRDefault="00C53186" w:rsidP="00220EF9">
            <w:pPr>
              <w:pStyle w:val="21"/>
            </w:pPr>
            <w:r>
              <w:t>назначение и правовой статус особо охраняемых территорий.</w:t>
            </w:r>
          </w:p>
          <w:p w14:paraId="2EB7089F" w14:textId="77777777" w:rsidR="00C53186" w:rsidRDefault="00C53186" w:rsidP="00C53186">
            <w:pPr>
              <w:pStyle w:val="a9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t>цели, организацию управления природопользованием и порядок его взаимодействия с другими сферами управления;</w:t>
            </w:r>
          </w:p>
          <w:p w14:paraId="3ED29587" w14:textId="77777777" w:rsidR="00C53186" w:rsidRDefault="00C53186" w:rsidP="00220EF9">
            <w:pPr>
              <w:pStyle w:val="a9"/>
              <w:ind w:left="1080"/>
              <w:jc w:val="both"/>
              <w:rPr>
                <w:rFonts w:cs="Times New Roman"/>
                <w:spacing w:val="-4"/>
              </w:rPr>
            </w:pPr>
            <w:r>
              <w:rPr>
                <w:b/>
              </w:rPr>
              <w:lastRenderedPageBreak/>
              <w:t>Уметь:</w:t>
            </w:r>
          </w:p>
          <w:p w14:paraId="2FBF26BF" w14:textId="77777777" w:rsidR="00C53186" w:rsidRDefault="00C53186" w:rsidP="00C53186">
            <w:pPr>
              <w:numPr>
                <w:ilvl w:val="0"/>
                <w:numId w:val="16"/>
              </w:numPr>
              <w:suppressAutoHyphens/>
              <w:spacing w:line="100" w:lineRule="atLeast"/>
              <w:jc w:val="both"/>
            </w:pPr>
            <w:r>
              <w:rPr>
                <w:spacing w:val="-4"/>
              </w:rPr>
              <w:t>планировать и осуществлять мероприятия по охране природы;</w:t>
            </w:r>
            <w:r>
              <w:t xml:space="preserve"> </w:t>
            </w:r>
          </w:p>
          <w:p w14:paraId="533E4AE5" w14:textId="77777777" w:rsidR="00C53186" w:rsidRDefault="00C53186" w:rsidP="00C53186">
            <w:pPr>
              <w:numPr>
                <w:ilvl w:val="0"/>
                <w:numId w:val="16"/>
              </w:numPr>
              <w:suppressAutoHyphens/>
              <w:spacing w:line="100" w:lineRule="atLeast"/>
              <w:jc w:val="both"/>
            </w:pPr>
            <w:r>
              <w:t>планировать меры экономического стимулирования природоохранной деятельности;</w:t>
            </w:r>
          </w:p>
          <w:p w14:paraId="17CC2768" w14:textId="77777777" w:rsidR="00C53186" w:rsidRDefault="00C53186" w:rsidP="00C53186">
            <w:pPr>
              <w:numPr>
                <w:ilvl w:val="0"/>
                <w:numId w:val="16"/>
              </w:numPr>
              <w:suppressAutoHyphens/>
              <w:spacing w:line="100" w:lineRule="atLeast"/>
              <w:jc w:val="both"/>
            </w:pPr>
            <w:r>
              <w:t xml:space="preserve">использовать нормативно-правовые основы управления природопользованием, </w:t>
            </w:r>
          </w:p>
          <w:p w14:paraId="0E10900F" w14:textId="77777777" w:rsidR="00C53186" w:rsidRDefault="00C53186" w:rsidP="00220EF9">
            <w:pPr>
              <w:pStyle w:val="21"/>
              <w:rPr>
                <w:bCs/>
              </w:rPr>
            </w:pPr>
            <w:r>
              <w:t>разумно сочетать хозяйственные и экологические интересы.</w:t>
            </w:r>
          </w:p>
          <w:p w14:paraId="2C7349AC" w14:textId="77777777" w:rsidR="00C53186" w:rsidRDefault="00C53186" w:rsidP="00220EF9">
            <w:pPr>
              <w:jc w:val="both"/>
              <w:rPr>
                <w:bCs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0421" w14:textId="77777777" w:rsidR="00C53186" w:rsidRDefault="00C53186" w:rsidP="00220EF9">
            <w:pPr>
              <w:snapToGrid w:val="0"/>
              <w:rPr>
                <w:bCs/>
                <w:color w:val="FF0000"/>
                <w:spacing w:val="-2"/>
              </w:rPr>
            </w:pPr>
          </w:p>
          <w:p w14:paraId="29514C1E" w14:textId="77777777" w:rsidR="00C53186" w:rsidRDefault="00C53186" w:rsidP="00220EF9">
            <w:pPr>
              <w:tabs>
                <w:tab w:val="left" w:pos="2655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устных ответов</w:t>
            </w:r>
            <w:r>
              <w:rPr>
                <w:bCs/>
                <w:spacing w:val="-2"/>
              </w:rPr>
              <w:tab/>
            </w:r>
          </w:p>
          <w:p w14:paraId="2EE1E47B" w14:textId="77777777" w:rsidR="00C53186" w:rsidRDefault="00C53186" w:rsidP="00220EF9">
            <w:pPr>
              <w:tabs>
                <w:tab w:val="left" w:pos="2655"/>
              </w:tabs>
              <w:rPr>
                <w:bCs/>
                <w:spacing w:val="-2"/>
              </w:rPr>
            </w:pPr>
          </w:p>
          <w:p w14:paraId="2B070466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  работ</w:t>
            </w:r>
          </w:p>
          <w:p w14:paraId="47407BFF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0FE1AF4B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600E98ED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2B0D9D48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44579D2F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7035FF98" w14:textId="77777777" w:rsidR="00C53186" w:rsidRDefault="00C53186" w:rsidP="00220EF9">
            <w:pPr>
              <w:spacing w:line="480" w:lineRule="auto"/>
              <w:rPr>
                <w:bCs/>
                <w:spacing w:val="-2"/>
              </w:rPr>
            </w:pPr>
          </w:p>
          <w:p w14:paraId="629B5D28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Оценка результатов тестовых, самостоятельных, </w:t>
            </w:r>
          </w:p>
          <w:p w14:paraId="7D51B9F1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 работ</w:t>
            </w:r>
          </w:p>
          <w:p w14:paraId="435760C4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устных ответов</w:t>
            </w:r>
          </w:p>
          <w:p w14:paraId="0A280FC1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3DF11CB4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контрольных, практических, творческих работ</w:t>
            </w:r>
          </w:p>
          <w:p w14:paraId="65E70B11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  работ</w:t>
            </w:r>
          </w:p>
          <w:p w14:paraId="6BA077AB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061BDBED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75D0CFDD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66C33709" w14:textId="77777777" w:rsidR="00C53186" w:rsidRDefault="00C53186" w:rsidP="00220EF9">
            <w:pPr>
              <w:spacing w:line="100" w:lineRule="atLeast"/>
              <w:rPr>
                <w:bCs/>
                <w:spacing w:val="-2"/>
              </w:rPr>
            </w:pPr>
          </w:p>
          <w:p w14:paraId="6A2347E2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практических, контрольных, самостоятельных работ</w:t>
            </w:r>
          </w:p>
          <w:p w14:paraId="66898D5B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4600B73F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2482C7E7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практических, творческих, самостоятельных, контрольных работ</w:t>
            </w:r>
          </w:p>
          <w:p w14:paraId="483B9E7E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323C1CBE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 и творческих работ</w:t>
            </w:r>
          </w:p>
          <w:p w14:paraId="47277E1D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511DF740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устных ответов, результатов практических, самостоятельных, проверочных  работ</w:t>
            </w:r>
          </w:p>
          <w:p w14:paraId="05A32E7E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603B3BE3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5B75626F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Оценка устных ответов, результатов </w:t>
            </w:r>
            <w:r>
              <w:rPr>
                <w:bCs/>
                <w:spacing w:val="-2"/>
              </w:rPr>
              <w:lastRenderedPageBreak/>
              <w:t>практических, самостоятельных, проверочных  работ</w:t>
            </w:r>
          </w:p>
          <w:p w14:paraId="414E168A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6BC37A48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устных ответов, результатов практических, самостоятельных, проверочных  работ</w:t>
            </w:r>
          </w:p>
          <w:p w14:paraId="4537074E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устных ответов, результатов практических, самостоятельных, проверочных  работ</w:t>
            </w:r>
          </w:p>
          <w:p w14:paraId="6B200B95" w14:textId="77777777" w:rsidR="00C53186" w:rsidRDefault="00C53186" w:rsidP="00220EF9">
            <w:pPr>
              <w:rPr>
                <w:bCs/>
                <w:spacing w:val="-2"/>
              </w:rPr>
            </w:pPr>
          </w:p>
          <w:p w14:paraId="47694193" w14:textId="77777777"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дифференцированного зачета</w:t>
            </w:r>
          </w:p>
          <w:p w14:paraId="2C05745A" w14:textId="77777777" w:rsidR="00C53186" w:rsidRDefault="00C53186" w:rsidP="00220EF9">
            <w:pPr>
              <w:rPr>
                <w:bCs/>
                <w:spacing w:val="-2"/>
              </w:rPr>
            </w:pPr>
          </w:p>
        </w:tc>
      </w:tr>
    </w:tbl>
    <w:p w14:paraId="7E4BD7FC" w14:textId="77777777" w:rsidR="00C53186" w:rsidRPr="003A57C2" w:rsidRDefault="00C53186" w:rsidP="00C53186">
      <w:pPr>
        <w:jc w:val="both"/>
      </w:pPr>
    </w:p>
    <w:p w14:paraId="3EA9C80C" w14:textId="77777777" w:rsidR="00242923" w:rsidRDefault="00242923" w:rsidP="005F6391">
      <w:pPr>
        <w:rPr>
          <w:b/>
          <w:sz w:val="28"/>
          <w:szCs w:val="28"/>
        </w:rPr>
      </w:pPr>
    </w:p>
    <w:p w14:paraId="126C449C" w14:textId="77777777" w:rsidR="001A205F" w:rsidRPr="005C4B7F" w:rsidRDefault="001A205F" w:rsidP="005F6391">
      <w:pPr>
        <w:rPr>
          <w:b/>
          <w:sz w:val="28"/>
          <w:szCs w:val="28"/>
        </w:rPr>
      </w:pPr>
    </w:p>
    <w:sectPr w:rsidR="001A205F" w:rsidRPr="005C4B7F" w:rsidSect="00C531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66A6" w14:textId="77777777" w:rsidR="00D2581E" w:rsidRDefault="00D2581E">
      <w:r>
        <w:separator/>
      </w:r>
    </w:p>
  </w:endnote>
  <w:endnote w:type="continuationSeparator" w:id="0">
    <w:p w14:paraId="4C54CD22" w14:textId="77777777" w:rsidR="00D2581E" w:rsidRDefault="00D2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DE6E0" w14:textId="77777777" w:rsidR="005C3CE8" w:rsidRDefault="006663A9" w:rsidP="00B057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C3CE8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82F025A" w14:textId="77777777" w:rsidR="005C3CE8" w:rsidRDefault="005C3CE8" w:rsidP="005C3C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4AB7" w14:textId="77777777" w:rsidR="005C3CE8" w:rsidRDefault="006663A9" w:rsidP="00B057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C3CE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3186">
      <w:rPr>
        <w:rStyle w:val="a3"/>
        <w:noProof/>
      </w:rPr>
      <w:t>9</w:t>
    </w:r>
    <w:r>
      <w:rPr>
        <w:rStyle w:val="a3"/>
      </w:rPr>
      <w:fldChar w:fldCharType="end"/>
    </w:r>
  </w:p>
  <w:p w14:paraId="707E4A69" w14:textId="77777777" w:rsidR="00B0577A" w:rsidRDefault="00D2581E">
    <w:pPr>
      <w:pStyle w:val="a4"/>
      <w:ind w:right="360"/>
    </w:pPr>
    <w:r>
      <w:pict w14:anchorId="7D7B86B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85pt;height:13.6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06ED1F70" w14:textId="77777777" w:rsidR="00B0577A" w:rsidRDefault="00B0577A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0AFB" w14:textId="77777777" w:rsidR="009968C2" w:rsidRDefault="009968C2">
    <w:pPr>
      <w:pStyle w:val="a4"/>
      <w:jc w:val="right"/>
    </w:pPr>
  </w:p>
  <w:p w14:paraId="1FD42A09" w14:textId="77777777" w:rsidR="009968C2" w:rsidRDefault="009968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C484" w14:textId="77777777" w:rsidR="00D2581E" w:rsidRDefault="00D2581E">
      <w:r>
        <w:separator/>
      </w:r>
    </w:p>
  </w:footnote>
  <w:footnote w:type="continuationSeparator" w:id="0">
    <w:p w14:paraId="1CE8DA8A" w14:textId="77777777" w:rsidR="00D2581E" w:rsidRDefault="00D2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DACB" w14:textId="77777777" w:rsidR="009968C2" w:rsidRDefault="009968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9AF0" w14:textId="77777777" w:rsidR="009968C2" w:rsidRDefault="009968C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B352" w14:textId="77777777" w:rsidR="009968C2" w:rsidRDefault="009968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F32403"/>
    <w:multiLevelType w:val="hybridMultilevel"/>
    <w:tmpl w:val="D1C879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640A4F"/>
    <w:multiLevelType w:val="hybridMultilevel"/>
    <w:tmpl w:val="9EE2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B1A7F"/>
    <w:multiLevelType w:val="hybridMultilevel"/>
    <w:tmpl w:val="43E4F0FA"/>
    <w:lvl w:ilvl="0" w:tplc="A99448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34A5C"/>
    <w:multiLevelType w:val="hybridMultilevel"/>
    <w:tmpl w:val="4EA0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00191"/>
    <w:multiLevelType w:val="hybridMultilevel"/>
    <w:tmpl w:val="75222034"/>
    <w:lvl w:ilvl="0" w:tplc="ED7A27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E9F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0A9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8F0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01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623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456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E48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837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5C46"/>
    <w:multiLevelType w:val="hybridMultilevel"/>
    <w:tmpl w:val="40AA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C4E77"/>
    <w:multiLevelType w:val="hybridMultilevel"/>
    <w:tmpl w:val="FE34A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E4D07"/>
    <w:multiLevelType w:val="hybridMultilevel"/>
    <w:tmpl w:val="78281BD0"/>
    <w:lvl w:ilvl="0" w:tplc="64CEB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95555"/>
    <w:multiLevelType w:val="hybridMultilevel"/>
    <w:tmpl w:val="ACFA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52CEA"/>
    <w:multiLevelType w:val="hybridMultilevel"/>
    <w:tmpl w:val="A57E5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67D20"/>
    <w:multiLevelType w:val="hybridMultilevel"/>
    <w:tmpl w:val="251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A4F86"/>
    <w:multiLevelType w:val="hybridMultilevel"/>
    <w:tmpl w:val="22CA2732"/>
    <w:lvl w:ilvl="0" w:tplc="49E691C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BAC"/>
    <w:rsid w:val="00002304"/>
    <w:rsid w:val="000513F6"/>
    <w:rsid w:val="000529A1"/>
    <w:rsid w:val="000557AA"/>
    <w:rsid w:val="000860AB"/>
    <w:rsid w:val="000B5813"/>
    <w:rsid w:val="000C54FC"/>
    <w:rsid w:val="000F175F"/>
    <w:rsid w:val="00151073"/>
    <w:rsid w:val="00173DD8"/>
    <w:rsid w:val="001A205F"/>
    <w:rsid w:val="001A32C0"/>
    <w:rsid w:val="001B13B6"/>
    <w:rsid w:val="001C3FB2"/>
    <w:rsid w:val="001D7FC8"/>
    <w:rsid w:val="00207D83"/>
    <w:rsid w:val="00242923"/>
    <w:rsid w:val="0024359E"/>
    <w:rsid w:val="002568BF"/>
    <w:rsid w:val="00264F14"/>
    <w:rsid w:val="002B033A"/>
    <w:rsid w:val="002F1D89"/>
    <w:rsid w:val="00327027"/>
    <w:rsid w:val="00331529"/>
    <w:rsid w:val="003E302D"/>
    <w:rsid w:val="0041222D"/>
    <w:rsid w:val="004503F0"/>
    <w:rsid w:val="004C6BD8"/>
    <w:rsid w:val="004E5824"/>
    <w:rsid w:val="00527848"/>
    <w:rsid w:val="00541D71"/>
    <w:rsid w:val="0055085F"/>
    <w:rsid w:val="005524AE"/>
    <w:rsid w:val="00556876"/>
    <w:rsid w:val="005607D3"/>
    <w:rsid w:val="00591A83"/>
    <w:rsid w:val="005A3C37"/>
    <w:rsid w:val="005C3CE8"/>
    <w:rsid w:val="005C4B7F"/>
    <w:rsid w:val="005F0C59"/>
    <w:rsid w:val="005F6391"/>
    <w:rsid w:val="00625D90"/>
    <w:rsid w:val="00631BAC"/>
    <w:rsid w:val="006531AD"/>
    <w:rsid w:val="006663A9"/>
    <w:rsid w:val="0069245C"/>
    <w:rsid w:val="006A49B1"/>
    <w:rsid w:val="006B087E"/>
    <w:rsid w:val="006C02AB"/>
    <w:rsid w:val="00700431"/>
    <w:rsid w:val="00700818"/>
    <w:rsid w:val="0070536A"/>
    <w:rsid w:val="007057A6"/>
    <w:rsid w:val="00716236"/>
    <w:rsid w:val="00727277"/>
    <w:rsid w:val="00740789"/>
    <w:rsid w:val="0074343C"/>
    <w:rsid w:val="00772858"/>
    <w:rsid w:val="007B18FA"/>
    <w:rsid w:val="007B7CA9"/>
    <w:rsid w:val="007F3C16"/>
    <w:rsid w:val="0081100E"/>
    <w:rsid w:val="00821CEE"/>
    <w:rsid w:val="00876377"/>
    <w:rsid w:val="008763E3"/>
    <w:rsid w:val="0087704F"/>
    <w:rsid w:val="00890F44"/>
    <w:rsid w:val="00895F3D"/>
    <w:rsid w:val="008E3857"/>
    <w:rsid w:val="009032F6"/>
    <w:rsid w:val="00937291"/>
    <w:rsid w:val="009422A1"/>
    <w:rsid w:val="00981F29"/>
    <w:rsid w:val="009968C2"/>
    <w:rsid w:val="009B3484"/>
    <w:rsid w:val="009B5085"/>
    <w:rsid w:val="009C723D"/>
    <w:rsid w:val="00A22302"/>
    <w:rsid w:val="00A40A30"/>
    <w:rsid w:val="00A436AB"/>
    <w:rsid w:val="00A5379F"/>
    <w:rsid w:val="00A62654"/>
    <w:rsid w:val="00A63EDC"/>
    <w:rsid w:val="00A82582"/>
    <w:rsid w:val="00AA455F"/>
    <w:rsid w:val="00AA5157"/>
    <w:rsid w:val="00B0577A"/>
    <w:rsid w:val="00B604B1"/>
    <w:rsid w:val="00B6542E"/>
    <w:rsid w:val="00BD3F9E"/>
    <w:rsid w:val="00C444D2"/>
    <w:rsid w:val="00C53186"/>
    <w:rsid w:val="00C621BA"/>
    <w:rsid w:val="00C65777"/>
    <w:rsid w:val="00C75577"/>
    <w:rsid w:val="00C761B7"/>
    <w:rsid w:val="00C807C1"/>
    <w:rsid w:val="00CC505B"/>
    <w:rsid w:val="00D2581E"/>
    <w:rsid w:val="00D25918"/>
    <w:rsid w:val="00D90734"/>
    <w:rsid w:val="00D9091D"/>
    <w:rsid w:val="00D970EE"/>
    <w:rsid w:val="00D9752E"/>
    <w:rsid w:val="00E1327C"/>
    <w:rsid w:val="00E23995"/>
    <w:rsid w:val="00E44ED0"/>
    <w:rsid w:val="00E846FA"/>
    <w:rsid w:val="00E928DE"/>
    <w:rsid w:val="00EC6C7A"/>
    <w:rsid w:val="00EE0246"/>
    <w:rsid w:val="00EF1433"/>
    <w:rsid w:val="00F17A54"/>
    <w:rsid w:val="00F25184"/>
    <w:rsid w:val="00F35D3D"/>
    <w:rsid w:val="00F535B8"/>
    <w:rsid w:val="00F6197E"/>
    <w:rsid w:val="00F74D6E"/>
    <w:rsid w:val="00FA708F"/>
    <w:rsid w:val="00FB4737"/>
    <w:rsid w:val="00FC2A8A"/>
    <w:rsid w:val="00FE6DC7"/>
    <w:rsid w:val="00FF10DB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8EE7CF3"/>
  <w15:docId w15:val="{F2CA7894-FE71-4953-8DC1-33D9936D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A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205F"/>
    <w:pPr>
      <w:keepNext/>
      <w:tabs>
        <w:tab w:val="num" w:pos="720"/>
      </w:tabs>
      <w:suppressAutoHyphens/>
      <w:autoSpaceDE w:val="0"/>
      <w:ind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B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page number"/>
    <w:basedOn w:val="a0"/>
    <w:rsid w:val="000860AB"/>
  </w:style>
  <w:style w:type="paragraph" w:styleId="a4">
    <w:name w:val="footer"/>
    <w:basedOn w:val="a"/>
    <w:link w:val="a5"/>
    <w:uiPriority w:val="99"/>
    <w:rsid w:val="000860A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rsid w:val="001A205F"/>
    <w:rPr>
      <w:sz w:val="24"/>
      <w:szCs w:val="24"/>
      <w:lang w:eastAsia="ar-SA"/>
    </w:rPr>
  </w:style>
  <w:style w:type="paragraph" w:styleId="a6">
    <w:name w:val="header"/>
    <w:basedOn w:val="a"/>
    <w:link w:val="a7"/>
    <w:rsid w:val="00996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68C2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968C2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E0246"/>
    <w:pPr>
      <w:ind w:left="720"/>
      <w:contextualSpacing/>
    </w:pPr>
  </w:style>
  <w:style w:type="paragraph" w:styleId="a9">
    <w:name w:val="List"/>
    <w:basedOn w:val="a"/>
    <w:rsid w:val="00C53186"/>
    <w:pPr>
      <w:suppressAutoHyphens/>
      <w:spacing w:after="120"/>
    </w:pPr>
    <w:rPr>
      <w:rFonts w:cs="Mangal"/>
      <w:lang w:eastAsia="ar-SA"/>
    </w:rPr>
  </w:style>
  <w:style w:type="paragraph" w:customStyle="1" w:styleId="21">
    <w:name w:val="Маркированный список 21"/>
    <w:basedOn w:val="a"/>
    <w:rsid w:val="00C53186"/>
    <w:pPr>
      <w:suppressAutoHyphens/>
      <w:spacing w:line="100" w:lineRule="atLeast"/>
      <w:jc w:val="both"/>
    </w:pPr>
    <w:rPr>
      <w:lang w:eastAsia="ar-SA"/>
    </w:rPr>
  </w:style>
  <w:style w:type="paragraph" w:customStyle="1" w:styleId="11">
    <w:name w:val="Текст1"/>
    <w:basedOn w:val="a"/>
    <w:rsid w:val="00C53186"/>
    <w:pPr>
      <w:suppressAutoHyphens/>
      <w:spacing w:line="100" w:lineRule="atLeast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EC51-A05C-4E5B-BF4B-61A0F8FF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elizawetadolgikh@yandex.ru</cp:lastModifiedBy>
  <cp:revision>4</cp:revision>
  <cp:lastPrinted>2017-02-04T19:59:00Z</cp:lastPrinted>
  <dcterms:created xsi:type="dcterms:W3CDTF">2017-02-18T18:43:00Z</dcterms:created>
  <dcterms:modified xsi:type="dcterms:W3CDTF">2024-02-02T08:12:00Z</dcterms:modified>
</cp:coreProperties>
</file>